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7846" w:rsidRPr="0040393C" w:rsidRDefault="008D7846" w:rsidP="008D7846">
      <w:pPr>
        <w:spacing w:after="0"/>
        <w:jc w:val="center"/>
        <w:rPr>
          <w:rFonts w:ascii="Times New Roman" w:hAnsi="Times New Roman"/>
          <w:caps/>
          <w:sz w:val="28"/>
          <w:szCs w:val="28"/>
        </w:rPr>
      </w:pPr>
      <w:r w:rsidRPr="0040393C">
        <w:rPr>
          <w:rFonts w:ascii="Times New Roman" w:hAnsi="Times New Roman"/>
          <w:sz w:val="28"/>
          <w:szCs w:val="28"/>
        </w:rPr>
        <w:t>Частное учреждение образовательная организация высшего образования</w:t>
      </w:r>
    </w:p>
    <w:p w:rsidR="008D7846" w:rsidRPr="0040393C" w:rsidRDefault="008D7846" w:rsidP="008D7846">
      <w:pPr>
        <w:spacing w:after="0"/>
        <w:jc w:val="center"/>
        <w:rPr>
          <w:rFonts w:ascii="Times New Roman" w:hAnsi="Times New Roman"/>
          <w:sz w:val="28"/>
          <w:szCs w:val="28"/>
        </w:rPr>
      </w:pPr>
      <w:r>
        <w:rPr>
          <w:rFonts w:ascii="Times New Roman" w:hAnsi="Times New Roman"/>
          <w:sz w:val="28"/>
          <w:szCs w:val="28"/>
        </w:rPr>
        <w:t>«</w:t>
      </w:r>
      <w:r w:rsidRPr="0040393C">
        <w:rPr>
          <w:rFonts w:ascii="Times New Roman" w:hAnsi="Times New Roman"/>
          <w:sz w:val="28"/>
          <w:szCs w:val="28"/>
        </w:rPr>
        <w:t>Омская гуманитарная академия</w:t>
      </w:r>
      <w:r>
        <w:rPr>
          <w:rFonts w:ascii="Times New Roman" w:hAnsi="Times New Roman"/>
          <w:sz w:val="28"/>
          <w:szCs w:val="28"/>
        </w:rPr>
        <w:t>»</w:t>
      </w:r>
    </w:p>
    <w:p w:rsidR="000050A1" w:rsidRPr="002860D3" w:rsidRDefault="000050A1" w:rsidP="000050A1">
      <w:pPr>
        <w:spacing w:after="0"/>
        <w:jc w:val="both"/>
        <w:rPr>
          <w:rFonts w:ascii="Times New Roman" w:hAnsi="Times New Roman"/>
          <w:sz w:val="28"/>
          <w:szCs w:val="28"/>
        </w:rPr>
      </w:pPr>
    </w:p>
    <w:p w:rsidR="000050A1" w:rsidRPr="002860D3" w:rsidRDefault="00281347" w:rsidP="000050A1">
      <w:pPr>
        <w:spacing w:after="0"/>
        <w:jc w:val="both"/>
        <w:rPr>
          <w:rFonts w:ascii="Times New Roman" w:hAnsi="Times New Roman"/>
          <w:sz w:val="28"/>
          <w:szCs w:val="28"/>
        </w:rPr>
      </w:pPr>
      <w:r>
        <w:rPr>
          <w:rFonts w:ascii="Times New Roman" w:hAnsi="Times New Roman"/>
          <w:sz w:val="28"/>
          <w:szCs w:val="28"/>
        </w:rPr>
        <w:pict>
          <v:shapetype id="_x0000_t202" coordsize="21600,21600" o:spt="202" path="m,l,21600r21600,l21600,xe">
            <v:stroke joinstyle="miter"/>
            <v:path gradientshapeok="t" o:connecttype="rect"/>
          </v:shapetype>
          <v:shape id="_x0000_s1041" type="#_x0000_t202" style="position:absolute;left:0;text-align:left;margin-left:3.65pt;margin-top:11pt;width:225.2pt;height:32.65pt;z-index:251657216;mso-height-percent:200;mso-height-percent:200;mso-width-relative:margin;mso-height-relative:margin" filled="f" stroked="f">
            <v:textbox style="mso-fit-shape-to-text:t">
              <w:txbxContent>
                <w:p w:rsidR="00924B54" w:rsidRPr="003F465E" w:rsidRDefault="00924B54" w:rsidP="000050A1">
                  <w:pPr>
                    <w:rPr>
                      <w:szCs w:val="28"/>
                    </w:rPr>
                  </w:pPr>
                </w:p>
              </w:txbxContent>
            </v:textbox>
          </v:shape>
        </w:pict>
      </w:r>
    </w:p>
    <w:p w:rsidR="000050A1" w:rsidRPr="002860D3" w:rsidRDefault="00281347" w:rsidP="00B62364">
      <w:pPr>
        <w:spacing w:after="0"/>
        <w:jc w:val="center"/>
        <w:rPr>
          <w:rFonts w:ascii="Times New Roman" w:hAnsi="Times New Roman"/>
          <w:sz w:val="28"/>
          <w:szCs w:val="28"/>
        </w:rPr>
      </w:pPr>
      <w:r>
        <w:rPr>
          <w:rFonts w:ascii="Times New Roman" w:hAnsi="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112.5pt">
            <v:imagedata r:id="rId7" o:title="logo_omga_215_150"/>
          </v:shape>
        </w:pict>
      </w:r>
    </w:p>
    <w:p w:rsidR="000050A1" w:rsidRPr="002860D3" w:rsidRDefault="000050A1" w:rsidP="000050A1">
      <w:pPr>
        <w:spacing w:after="0"/>
        <w:jc w:val="both"/>
        <w:rPr>
          <w:rFonts w:ascii="Times New Roman" w:hAnsi="Times New Roman"/>
          <w:sz w:val="28"/>
          <w:szCs w:val="28"/>
        </w:rPr>
      </w:pPr>
    </w:p>
    <w:p w:rsidR="000050A1" w:rsidRPr="002860D3" w:rsidRDefault="000050A1" w:rsidP="000050A1">
      <w:pPr>
        <w:spacing w:after="0"/>
        <w:jc w:val="both"/>
        <w:rPr>
          <w:rFonts w:ascii="Times New Roman" w:hAnsi="Times New Roman"/>
          <w:sz w:val="28"/>
          <w:szCs w:val="28"/>
        </w:rPr>
      </w:pPr>
    </w:p>
    <w:p w:rsidR="000050A1" w:rsidRPr="002860D3" w:rsidRDefault="000050A1" w:rsidP="000050A1">
      <w:pPr>
        <w:spacing w:after="0"/>
        <w:jc w:val="both"/>
        <w:rPr>
          <w:rFonts w:ascii="Times New Roman" w:hAnsi="Times New Roman"/>
          <w:sz w:val="28"/>
          <w:szCs w:val="28"/>
        </w:rPr>
      </w:pPr>
    </w:p>
    <w:p w:rsidR="000050A1" w:rsidRPr="002860D3" w:rsidRDefault="000050A1" w:rsidP="000050A1">
      <w:pPr>
        <w:spacing w:after="0"/>
        <w:jc w:val="center"/>
        <w:outlineLvl w:val="1"/>
        <w:rPr>
          <w:rFonts w:ascii="Times New Roman" w:hAnsi="Times New Roman"/>
          <w:sz w:val="28"/>
          <w:szCs w:val="28"/>
          <w:lang w:val="en-US"/>
        </w:rPr>
      </w:pPr>
    </w:p>
    <w:p w:rsidR="000050A1" w:rsidRPr="002860D3" w:rsidRDefault="000050A1" w:rsidP="000050A1">
      <w:pPr>
        <w:spacing w:after="0"/>
        <w:jc w:val="center"/>
        <w:outlineLvl w:val="1"/>
        <w:rPr>
          <w:rFonts w:ascii="Times New Roman" w:hAnsi="Times New Roman"/>
          <w:sz w:val="28"/>
          <w:szCs w:val="28"/>
          <w:lang w:val="en-US"/>
        </w:rPr>
      </w:pPr>
    </w:p>
    <w:p w:rsidR="00B62364" w:rsidRPr="002860D3" w:rsidRDefault="00B62364" w:rsidP="000050A1">
      <w:pPr>
        <w:spacing w:after="0"/>
        <w:jc w:val="center"/>
        <w:outlineLvl w:val="1"/>
        <w:rPr>
          <w:rFonts w:ascii="Times New Roman" w:hAnsi="Times New Roman"/>
          <w:sz w:val="28"/>
          <w:szCs w:val="28"/>
          <w:lang w:val="en-US"/>
        </w:rPr>
      </w:pPr>
    </w:p>
    <w:p w:rsidR="000050A1" w:rsidRPr="002860D3" w:rsidRDefault="000050A1" w:rsidP="000050A1">
      <w:pPr>
        <w:spacing w:after="0"/>
        <w:jc w:val="center"/>
        <w:outlineLvl w:val="1"/>
        <w:rPr>
          <w:rFonts w:ascii="Times New Roman" w:hAnsi="Times New Roman"/>
          <w:sz w:val="28"/>
          <w:szCs w:val="28"/>
        </w:rPr>
      </w:pPr>
    </w:p>
    <w:p w:rsidR="00967E9C" w:rsidRPr="00C74F05" w:rsidRDefault="00967E9C" w:rsidP="00967E9C">
      <w:pPr>
        <w:spacing w:after="0" w:line="360" w:lineRule="auto"/>
        <w:jc w:val="center"/>
        <w:outlineLvl w:val="1"/>
        <w:rPr>
          <w:rFonts w:ascii="Georgia" w:hAnsi="Georgia"/>
          <w:sz w:val="28"/>
          <w:szCs w:val="28"/>
        </w:rPr>
      </w:pPr>
      <w:r w:rsidRPr="00EA0914">
        <w:rPr>
          <w:rFonts w:ascii="Times New Roman" w:hAnsi="Times New Roman"/>
          <w:sz w:val="28"/>
          <w:szCs w:val="28"/>
        </w:rPr>
        <w:t xml:space="preserve">МЕТОДИЧЕСКИЕ УКАЗАНИЯ ОБРАЗОВАТЕЛЬНОЙ ПРОГРАММЫ В ФОРМЕ ПРАКТИЧЕСКОЙ ПОДГОТОВКИ ПРИ РЕАЛИЗАЦИИ </w:t>
      </w:r>
    </w:p>
    <w:p w:rsidR="008D7846" w:rsidRDefault="00967E9C" w:rsidP="00967E9C">
      <w:pPr>
        <w:spacing w:after="0" w:line="360" w:lineRule="auto"/>
        <w:jc w:val="center"/>
        <w:outlineLvl w:val="1"/>
        <w:rPr>
          <w:rFonts w:ascii="Times New Roman" w:eastAsia="Calibri" w:hAnsi="Times New Roman"/>
          <w:sz w:val="28"/>
          <w:szCs w:val="28"/>
          <w:lang w:eastAsia="en-US"/>
        </w:rPr>
      </w:pPr>
      <w:r w:rsidRPr="00370708">
        <w:rPr>
          <w:rFonts w:ascii="Times New Roman" w:hAnsi="Times New Roman"/>
          <w:sz w:val="28"/>
          <w:szCs w:val="28"/>
          <w:lang w:eastAsia="hi-IN" w:bidi="hi-IN"/>
        </w:rPr>
        <w:t>ПРОИЗВОДСТВЕНН</w:t>
      </w:r>
      <w:r>
        <w:rPr>
          <w:rFonts w:ascii="Times New Roman" w:hAnsi="Times New Roman"/>
          <w:sz w:val="28"/>
          <w:szCs w:val="28"/>
          <w:lang w:eastAsia="hi-IN" w:bidi="hi-IN"/>
        </w:rPr>
        <w:t>ОЙ</w:t>
      </w:r>
      <w:r w:rsidRPr="00370708">
        <w:rPr>
          <w:rFonts w:ascii="Times New Roman" w:hAnsi="Times New Roman"/>
          <w:sz w:val="28"/>
          <w:szCs w:val="28"/>
          <w:lang w:eastAsia="hi-IN" w:bidi="hi-IN"/>
        </w:rPr>
        <w:t xml:space="preserve"> ПРАКТИК</w:t>
      </w:r>
      <w:r>
        <w:rPr>
          <w:rFonts w:ascii="Times New Roman" w:hAnsi="Times New Roman"/>
          <w:sz w:val="28"/>
          <w:szCs w:val="28"/>
          <w:lang w:eastAsia="hi-IN" w:bidi="hi-IN"/>
        </w:rPr>
        <w:t>И</w:t>
      </w:r>
      <w:r w:rsidRPr="00370708">
        <w:rPr>
          <w:rFonts w:ascii="Times New Roman" w:hAnsi="Times New Roman"/>
          <w:sz w:val="28"/>
          <w:szCs w:val="28"/>
          <w:lang w:eastAsia="hi-IN" w:bidi="hi-IN"/>
        </w:rPr>
        <w:t xml:space="preserve"> </w:t>
      </w:r>
    </w:p>
    <w:p w:rsidR="00CE347A" w:rsidRDefault="00A82696" w:rsidP="00A82696">
      <w:pPr>
        <w:autoSpaceDE w:val="0"/>
        <w:autoSpaceDN w:val="0"/>
        <w:adjustRightInd w:val="0"/>
        <w:spacing w:after="0" w:line="240" w:lineRule="auto"/>
        <w:jc w:val="center"/>
        <w:rPr>
          <w:rFonts w:ascii="Times New Roman" w:hAnsi="Times New Roman"/>
          <w:sz w:val="28"/>
          <w:szCs w:val="28"/>
        </w:rPr>
      </w:pPr>
      <w:r>
        <w:rPr>
          <w:rFonts w:ascii="Times New Roman" w:eastAsia="Calibri" w:hAnsi="Times New Roman"/>
          <w:sz w:val="28"/>
          <w:szCs w:val="28"/>
          <w:lang w:eastAsia="en-US"/>
        </w:rPr>
        <w:t>(</w:t>
      </w:r>
      <w:r w:rsidR="005D5709" w:rsidRPr="002860D3">
        <w:rPr>
          <w:rFonts w:ascii="Times New Roman" w:hAnsi="Times New Roman"/>
          <w:sz w:val="28"/>
          <w:szCs w:val="28"/>
        </w:rPr>
        <w:t>ПРЕДДИПЛОМНАЯ ПРАКТИКА</w:t>
      </w:r>
      <w:r>
        <w:rPr>
          <w:rFonts w:ascii="Times New Roman" w:hAnsi="Times New Roman"/>
          <w:sz w:val="28"/>
          <w:szCs w:val="28"/>
        </w:rPr>
        <w:t>)</w:t>
      </w:r>
    </w:p>
    <w:p w:rsidR="008D7846" w:rsidRPr="00A82696" w:rsidRDefault="008D7846" w:rsidP="00A82696">
      <w:pPr>
        <w:autoSpaceDE w:val="0"/>
        <w:autoSpaceDN w:val="0"/>
        <w:adjustRightInd w:val="0"/>
        <w:spacing w:after="0" w:line="240" w:lineRule="auto"/>
        <w:jc w:val="center"/>
        <w:rPr>
          <w:rFonts w:ascii="Times New Roman" w:eastAsia="Calibri" w:hAnsi="Times New Roman"/>
          <w:sz w:val="28"/>
          <w:szCs w:val="28"/>
          <w:lang w:eastAsia="en-US"/>
        </w:rPr>
      </w:pPr>
    </w:p>
    <w:p w:rsidR="00A82696" w:rsidRPr="00C74F05" w:rsidRDefault="00A82696" w:rsidP="00A82696">
      <w:pPr>
        <w:widowControl w:val="0"/>
        <w:suppressAutoHyphens/>
        <w:autoSpaceDE w:val="0"/>
        <w:spacing w:after="0" w:line="240" w:lineRule="auto"/>
        <w:jc w:val="center"/>
        <w:rPr>
          <w:rFonts w:ascii="Times New Roman" w:hAnsi="Times New Roman"/>
          <w:sz w:val="28"/>
          <w:szCs w:val="28"/>
          <w:lang w:eastAsia="hi-IN" w:bidi="hi-IN"/>
        </w:rPr>
      </w:pPr>
      <w:r w:rsidRPr="00C74F05">
        <w:rPr>
          <w:rFonts w:ascii="Times New Roman" w:hAnsi="Times New Roman"/>
          <w:sz w:val="28"/>
          <w:szCs w:val="28"/>
          <w:lang w:eastAsia="hi-IN" w:bidi="hi-IN"/>
        </w:rPr>
        <w:t>Способы проведения: стационарная; выездная</w:t>
      </w:r>
    </w:p>
    <w:p w:rsidR="00A82696" w:rsidRPr="002860D3" w:rsidRDefault="00A82696" w:rsidP="00A82696">
      <w:pPr>
        <w:jc w:val="center"/>
        <w:rPr>
          <w:rFonts w:ascii="Times New Roman" w:hAnsi="Times New Roman"/>
          <w:sz w:val="28"/>
          <w:szCs w:val="28"/>
        </w:rPr>
      </w:pPr>
    </w:p>
    <w:p w:rsidR="00CE347A" w:rsidRDefault="00CE347A" w:rsidP="00CE347A">
      <w:pPr>
        <w:widowControl w:val="0"/>
        <w:suppressAutoHyphens/>
        <w:autoSpaceDE w:val="0"/>
        <w:spacing w:after="0" w:line="288" w:lineRule="auto"/>
        <w:ind w:firstLine="567"/>
        <w:jc w:val="center"/>
        <w:rPr>
          <w:rFonts w:ascii="Times New Roman" w:eastAsia="Courier New" w:hAnsi="Times New Roman"/>
          <w:b/>
          <w:sz w:val="28"/>
          <w:szCs w:val="28"/>
          <w:lang w:eastAsia="hi-IN" w:bidi="ru-RU"/>
        </w:rPr>
      </w:pPr>
      <w:r w:rsidRPr="002860D3">
        <w:rPr>
          <w:rFonts w:ascii="Times New Roman" w:hAnsi="Times New Roman"/>
          <w:b/>
          <w:sz w:val="28"/>
          <w:szCs w:val="28"/>
          <w:lang w:eastAsia="hi-IN" w:bidi="hi-IN"/>
        </w:rPr>
        <w:t xml:space="preserve">Направление подготовки: </w:t>
      </w:r>
      <w:r w:rsidRPr="002860D3">
        <w:rPr>
          <w:rFonts w:ascii="Times New Roman" w:eastAsia="Courier New" w:hAnsi="Times New Roman"/>
          <w:b/>
          <w:sz w:val="28"/>
          <w:szCs w:val="28"/>
          <w:lang w:eastAsia="hi-IN" w:bidi="ru-RU"/>
        </w:rPr>
        <w:t>4</w:t>
      </w:r>
      <w:r w:rsidR="00653CB6">
        <w:rPr>
          <w:rFonts w:ascii="Times New Roman" w:eastAsia="Courier New" w:hAnsi="Times New Roman"/>
          <w:b/>
          <w:sz w:val="28"/>
          <w:szCs w:val="28"/>
          <w:lang w:eastAsia="hi-IN" w:bidi="ru-RU"/>
        </w:rPr>
        <w:t>2</w:t>
      </w:r>
      <w:r w:rsidRPr="002860D3">
        <w:rPr>
          <w:rFonts w:ascii="Times New Roman" w:eastAsia="Courier New" w:hAnsi="Times New Roman"/>
          <w:b/>
          <w:sz w:val="28"/>
          <w:szCs w:val="28"/>
          <w:lang w:eastAsia="hi-IN" w:bidi="ru-RU"/>
        </w:rPr>
        <w:t>.03.0</w:t>
      </w:r>
      <w:r w:rsidR="00653CB6">
        <w:rPr>
          <w:rFonts w:ascii="Times New Roman" w:eastAsia="Courier New" w:hAnsi="Times New Roman"/>
          <w:b/>
          <w:sz w:val="28"/>
          <w:szCs w:val="28"/>
          <w:lang w:eastAsia="hi-IN" w:bidi="ru-RU"/>
        </w:rPr>
        <w:t>2</w:t>
      </w:r>
      <w:r w:rsidRPr="002860D3">
        <w:rPr>
          <w:rFonts w:ascii="Times New Roman" w:eastAsia="Courier New" w:hAnsi="Times New Roman"/>
          <w:b/>
          <w:sz w:val="28"/>
          <w:szCs w:val="28"/>
          <w:lang w:eastAsia="hi-IN" w:bidi="ru-RU"/>
        </w:rPr>
        <w:t xml:space="preserve"> </w:t>
      </w:r>
      <w:r w:rsidR="00653CB6">
        <w:rPr>
          <w:rFonts w:ascii="Times New Roman" w:eastAsia="Courier New" w:hAnsi="Times New Roman"/>
          <w:b/>
          <w:sz w:val="28"/>
          <w:szCs w:val="28"/>
          <w:lang w:eastAsia="hi-IN" w:bidi="ru-RU"/>
        </w:rPr>
        <w:t>Журналистика</w:t>
      </w:r>
    </w:p>
    <w:p w:rsidR="008D7846" w:rsidRPr="002860D3" w:rsidRDefault="008D7846" w:rsidP="00CE347A">
      <w:pPr>
        <w:widowControl w:val="0"/>
        <w:suppressAutoHyphens/>
        <w:autoSpaceDE w:val="0"/>
        <w:spacing w:after="0" w:line="288" w:lineRule="auto"/>
        <w:ind w:firstLine="567"/>
        <w:jc w:val="center"/>
        <w:rPr>
          <w:rFonts w:ascii="Times New Roman" w:hAnsi="Times New Roman"/>
          <w:b/>
          <w:sz w:val="28"/>
          <w:szCs w:val="28"/>
          <w:lang w:eastAsia="hi-IN" w:bidi="hi-IN"/>
        </w:rPr>
      </w:pPr>
    </w:p>
    <w:p w:rsidR="00CE347A" w:rsidRPr="002860D3" w:rsidRDefault="00CE347A" w:rsidP="00CE347A">
      <w:pPr>
        <w:widowControl w:val="0"/>
        <w:suppressAutoHyphens/>
        <w:autoSpaceDE w:val="0"/>
        <w:spacing w:after="0" w:line="288" w:lineRule="auto"/>
        <w:jc w:val="center"/>
        <w:rPr>
          <w:rFonts w:ascii="Times New Roman" w:hAnsi="Times New Roman"/>
          <w:b/>
          <w:sz w:val="28"/>
          <w:szCs w:val="28"/>
          <w:lang w:eastAsia="hi-IN" w:bidi="hi-IN"/>
        </w:rPr>
      </w:pPr>
      <w:r w:rsidRPr="002860D3">
        <w:rPr>
          <w:rFonts w:ascii="Times New Roman" w:hAnsi="Times New Roman"/>
          <w:b/>
          <w:sz w:val="28"/>
          <w:szCs w:val="28"/>
          <w:lang w:eastAsia="hi-IN" w:bidi="hi-IN"/>
        </w:rPr>
        <w:t xml:space="preserve">Направленность (профиль) программы: </w:t>
      </w:r>
    </w:p>
    <w:p w:rsidR="00CE347A" w:rsidRPr="002860D3" w:rsidRDefault="00CE347A" w:rsidP="00CE347A">
      <w:pPr>
        <w:widowControl w:val="0"/>
        <w:suppressAutoHyphens/>
        <w:autoSpaceDE w:val="0"/>
        <w:spacing w:after="0" w:line="288" w:lineRule="auto"/>
        <w:jc w:val="center"/>
        <w:rPr>
          <w:rFonts w:ascii="Times New Roman" w:hAnsi="Times New Roman"/>
          <w:b/>
          <w:sz w:val="28"/>
          <w:szCs w:val="28"/>
          <w:lang w:eastAsia="hi-IN" w:bidi="hi-IN"/>
        </w:rPr>
      </w:pPr>
      <w:r w:rsidRPr="002860D3">
        <w:rPr>
          <w:rFonts w:ascii="Times New Roman" w:hAnsi="Times New Roman"/>
          <w:b/>
          <w:sz w:val="28"/>
          <w:szCs w:val="28"/>
          <w:lang w:eastAsia="hi-IN" w:bidi="hi-IN"/>
        </w:rPr>
        <w:t>«</w:t>
      </w:r>
      <w:r w:rsidR="00653CB6">
        <w:rPr>
          <w:rFonts w:ascii="Times New Roman" w:hAnsi="Times New Roman"/>
          <w:b/>
          <w:sz w:val="28"/>
          <w:szCs w:val="28"/>
          <w:lang w:eastAsia="hi-IN" w:bidi="hi-IN"/>
        </w:rPr>
        <w:t>Общий профиль</w:t>
      </w:r>
      <w:r w:rsidRPr="002860D3">
        <w:rPr>
          <w:rFonts w:ascii="Times New Roman" w:hAnsi="Times New Roman"/>
          <w:b/>
          <w:sz w:val="28"/>
          <w:szCs w:val="28"/>
          <w:lang w:eastAsia="hi-IN" w:bidi="hi-IN"/>
        </w:rPr>
        <w:t>»</w:t>
      </w:r>
    </w:p>
    <w:p w:rsidR="00CE347A" w:rsidRPr="002860D3" w:rsidRDefault="00CE347A" w:rsidP="00CE347A">
      <w:pPr>
        <w:widowControl w:val="0"/>
        <w:suppressAutoHyphens/>
        <w:autoSpaceDE w:val="0"/>
        <w:spacing w:after="0" w:line="288" w:lineRule="auto"/>
        <w:ind w:firstLine="567"/>
        <w:jc w:val="center"/>
        <w:rPr>
          <w:rFonts w:ascii="Times New Roman" w:hAnsi="Times New Roman"/>
          <w:sz w:val="28"/>
          <w:szCs w:val="28"/>
          <w:lang w:eastAsia="hi-IN" w:bidi="hi-IN"/>
        </w:rPr>
      </w:pPr>
    </w:p>
    <w:p w:rsidR="00CE347A" w:rsidRPr="002860D3" w:rsidRDefault="00CE347A" w:rsidP="00CE347A">
      <w:pPr>
        <w:widowControl w:val="0"/>
        <w:suppressAutoHyphens/>
        <w:autoSpaceDE w:val="0"/>
        <w:spacing w:after="0" w:line="240" w:lineRule="auto"/>
        <w:ind w:firstLine="15"/>
        <w:rPr>
          <w:rFonts w:ascii="Times New Roman" w:hAnsi="Times New Roman"/>
          <w:sz w:val="28"/>
          <w:szCs w:val="28"/>
          <w:lang w:eastAsia="hi-IN" w:bidi="hi-IN"/>
        </w:rPr>
      </w:pPr>
    </w:p>
    <w:p w:rsidR="00CE347A" w:rsidRPr="002860D3" w:rsidRDefault="00CE347A" w:rsidP="00CE347A">
      <w:pPr>
        <w:widowControl w:val="0"/>
        <w:suppressAutoHyphens/>
        <w:autoSpaceDE w:val="0"/>
        <w:spacing w:after="0" w:line="240" w:lineRule="auto"/>
        <w:ind w:firstLine="15"/>
        <w:rPr>
          <w:rFonts w:ascii="Times New Roman" w:hAnsi="Times New Roman"/>
          <w:sz w:val="28"/>
          <w:szCs w:val="28"/>
          <w:lang w:eastAsia="hi-IN" w:bidi="hi-IN"/>
        </w:rPr>
      </w:pPr>
    </w:p>
    <w:p w:rsidR="00CE347A" w:rsidRPr="002860D3" w:rsidRDefault="00CE347A" w:rsidP="00CE347A">
      <w:pPr>
        <w:widowControl w:val="0"/>
        <w:suppressAutoHyphens/>
        <w:autoSpaceDE w:val="0"/>
        <w:spacing w:after="0" w:line="240" w:lineRule="auto"/>
        <w:ind w:firstLine="15"/>
        <w:rPr>
          <w:rFonts w:ascii="Times New Roman" w:hAnsi="Times New Roman"/>
          <w:sz w:val="28"/>
          <w:szCs w:val="28"/>
          <w:lang w:eastAsia="hi-IN" w:bidi="hi-IN"/>
        </w:rPr>
      </w:pPr>
    </w:p>
    <w:p w:rsidR="00CE347A" w:rsidRPr="002860D3" w:rsidRDefault="00CE347A" w:rsidP="00CE347A">
      <w:pPr>
        <w:widowControl w:val="0"/>
        <w:suppressAutoHyphens/>
        <w:autoSpaceDE w:val="0"/>
        <w:spacing w:after="0" w:line="240" w:lineRule="auto"/>
        <w:ind w:firstLine="15"/>
        <w:rPr>
          <w:rFonts w:ascii="Times New Roman" w:hAnsi="Times New Roman"/>
          <w:sz w:val="28"/>
          <w:szCs w:val="28"/>
          <w:lang w:eastAsia="hi-IN" w:bidi="hi-IN"/>
        </w:rPr>
      </w:pPr>
    </w:p>
    <w:p w:rsidR="00CE347A" w:rsidRPr="002860D3" w:rsidRDefault="00CE347A" w:rsidP="00CE347A">
      <w:pPr>
        <w:widowControl w:val="0"/>
        <w:suppressAutoHyphens/>
        <w:autoSpaceDE w:val="0"/>
        <w:spacing w:after="0" w:line="240" w:lineRule="auto"/>
        <w:ind w:firstLine="15"/>
        <w:rPr>
          <w:rFonts w:ascii="Times New Roman" w:hAnsi="Times New Roman"/>
          <w:sz w:val="28"/>
          <w:szCs w:val="28"/>
          <w:lang w:eastAsia="hi-IN" w:bidi="hi-IN"/>
        </w:rPr>
      </w:pPr>
    </w:p>
    <w:p w:rsidR="00CE347A" w:rsidRPr="002860D3" w:rsidRDefault="00CE347A" w:rsidP="00CE347A">
      <w:pPr>
        <w:widowControl w:val="0"/>
        <w:suppressAutoHyphens/>
        <w:autoSpaceDE w:val="0"/>
        <w:spacing w:after="0" w:line="240" w:lineRule="auto"/>
        <w:ind w:firstLine="15"/>
        <w:rPr>
          <w:rFonts w:ascii="Times New Roman" w:hAnsi="Times New Roman"/>
          <w:sz w:val="28"/>
          <w:szCs w:val="28"/>
          <w:lang w:eastAsia="hi-IN" w:bidi="hi-IN"/>
        </w:rPr>
      </w:pPr>
    </w:p>
    <w:p w:rsidR="00CE347A" w:rsidRPr="002860D3" w:rsidRDefault="00CE347A" w:rsidP="00CE347A">
      <w:pPr>
        <w:widowControl w:val="0"/>
        <w:suppressAutoHyphens/>
        <w:autoSpaceDE w:val="0"/>
        <w:spacing w:after="0" w:line="240" w:lineRule="auto"/>
        <w:ind w:firstLine="15"/>
        <w:rPr>
          <w:rFonts w:ascii="Times New Roman" w:hAnsi="Times New Roman"/>
          <w:sz w:val="28"/>
          <w:szCs w:val="28"/>
          <w:lang w:eastAsia="hi-IN" w:bidi="hi-IN"/>
        </w:rPr>
      </w:pPr>
    </w:p>
    <w:p w:rsidR="00CE347A" w:rsidRPr="002860D3" w:rsidRDefault="00CE347A" w:rsidP="00CE347A">
      <w:pPr>
        <w:widowControl w:val="0"/>
        <w:suppressAutoHyphens/>
        <w:autoSpaceDE w:val="0"/>
        <w:spacing w:after="0" w:line="240" w:lineRule="auto"/>
        <w:ind w:firstLine="15"/>
        <w:rPr>
          <w:rFonts w:ascii="Times New Roman" w:hAnsi="Times New Roman"/>
          <w:sz w:val="28"/>
          <w:szCs w:val="28"/>
          <w:lang w:eastAsia="hi-IN" w:bidi="hi-IN"/>
        </w:rPr>
      </w:pPr>
    </w:p>
    <w:p w:rsidR="00CE347A" w:rsidRPr="002860D3" w:rsidRDefault="00CE347A" w:rsidP="00CE347A">
      <w:pPr>
        <w:widowControl w:val="0"/>
        <w:suppressAutoHyphens/>
        <w:autoSpaceDE w:val="0"/>
        <w:spacing w:after="0" w:line="240" w:lineRule="auto"/>
        <w:ind w:firstLine="15"/>
        <w:rPr>
          <w:rFonts w:ascii="Times New Roman" w:hAnsi="Times New Roman"/>
          <w:sz w:val="28"/>
          <w:szCs w:val="28"/>
          <w:lang w:eastAsia="hi-IN" w:bidi="hi-IN"/>
        </w:rPr>
      </w:pPr>
    </w:p>
    <w:p w:rsidR="00CE347A" w:rsidRPr="002860D3" w:rsidRDefault="00CE347A" w:rsidP="00CE347A">
      <w:pPr>
        <w:widowControl w:val="0"/>
        <w:suppressAutoHyphens/>
        <w:autoSpaceDE w:val="0"/>
        <w:spacing w:after="0" w:line="240" w:lineRule="auto"/>
        <w:rPr>
          <w:rFonts w:ascii="Times New Roman" w:hAnsi="Times New Roman"/>
          <w:sz w:val="28"/>
          <w:szCs w:val="28"/>
          <w:lang w:eastAsia="hi-IN" w:bidi="hi-IN"/>
        </w:rPr>
      </w:pPr>
    </w:p>
    <w:p w:rsidR="000050A1" w:rsidRPr="002860D3" w:rsidRDefault="00CE347A" w:rsidP="00CE347A">
      <w:pPr>
        <w:widowControl w:val="0"/>
        <w:suppressAutoHyphens/>
        <w:autoSpaceDE w:val="0"/>
        <w:spacing w:after="0" w:line="240" w:lineRule="auto"/>
        <w:ind w:firstLine="15"/>
        <w:jc w:val="center"/>
        <w:rPr>
          <w:rFonts w:ascii="Times New Roman" w:hAnsi="Times New Roman"/>
          <w:sz w:val="28"/>
          <w:szCs w:val="28"/>
          <w:lang w:eastAsia="hi-IN" w:bidi="hi-IN"/>
        </w:rPr>
      </w:pPr>
      <w:r w:rsidRPr="002860D3">
        <w:rPr>
          <w:rFonts w:ascii="Times New Roman" w:hAnsi="Times New Roman"/>
          <w:sz w:val="28"/>
          <w:szCs w:val="28"/>
          <w:lang w:eastAsia="hi-IN" w:bidi="hi-IN"/>
        </w:rPr>
        <w:t>Омск, 20</w:t>
      </w:r>
      <w:r w:rsidR="008B3349">
        <w:rPr>
          <w:rFonts w:ascii="Times New Roman" w:hAnsi="Times New Roman"/>
          <w:sz w:val="28"/>
          <w:szCs w:val="28"/>
          <w:lang w:eastAsia="hi-IN" w:bidi="hi-IN"/>
        </w:rPr>
        <w:t>22</w:t>
      </w:r>
    </w:p>
    <w:p w:rsidR="00A82696" w:rsidRDefault="00A82696" w:rsidP="008D7846">
      <w:pPr>
        <w:tabs>
          <w:tab w:val="left" w:pos="0"/>
        </w:tabs>
        <w:spacing w:after="0" w:line="240" w:lineRule="auto"/>
        <w:rPr>
          <w:rFonts w:ascii="Times New Roman" w:hAnsi="Times New Roman"/>
          <w:color w:val="000000"/>
          <w:sz w:val="28"/>
          <w:szCs w:val="28"/>
        </w:rPr>
      </w:pPr>
      <w:r w:rsidRPr="00162CC7">
        <w:rPr>
          <w:rFonts w:ascii="Times New Roman" w:hAnsi="Times New Roman"/>
          <w:color w:val="000000"/>
          <w:sz w:val="28"/>
          <w:szCs w:val="28"/>
        </w:rPr>
        <w:lastRenderedPageBreak/>
        <w:t>Составитель:</w:t>
      </w:r>
    </w:p>
    <w:p w:rsidR="008D7846" w:rsidRPr="00162CC7" w:rsidRDefault="008D7846" w:rsidP="008D7846">
      <w:pPr>
        <w:tabs>
          <w:tab w:val="left" w:pos="0"/>
        </w:tabs>
        <w:spacing w:after="0" w:line="240" w:lineRule="auto"/>
        <w:rPr>
          <w:rFonts w:ascii="Times New Roman" w:hAnsi="Times New Roman"/>
          <w:color w:val="000000"/>
          <w:sz w:val="28"/>
          <w:szCs w:val="28"/>
        </w:rPr>
      </w:pPr>
    </w:p>
    <w:p w:rsidR="00A82696" w:rsidRDefault="00A82696" w:rsidP="008D7846">
      <w:pPr>
        <w:tabs>
          <w:tab w:val="left" w:pos="0"/>
        </w:tabs>
        <w:spacing w:after="0" w:line="240" w:lineRule="auto"/>
        <w:rPr>
          <w:rFonts w:ascii="Times New Roman" w:hAnsi="Times New Roman"/>
          <w:color w:val="000000"/>
          <w:sz w:val="28"/>
          <w:szCs w:val="28"/>
        </w:rPr>
      </w:pPr>
      <w:r w:rsidRPr="00162CC7">
        <w:rPr>
          <w:rFonts w:ascii="Times New Roman" w:hAnsi="Times New Roman"/>
          <w:color w:val="000000"/>
          <w:sz w:val="28"/>
          <w:szCs w:val="28"/>
        </w:rPr>
        <w:t xml:space="preserve">д.полит.наук, </w:t>
      </w:r>
      <w:r w:rsidR="00BD2FD0">
        <w:rPr>
          <w:rFonts w:ascii="Times New Roman" w:hAnsi="Times New Roman"/>
          <w:color w:val="000000"/>
          <w:sz w:val="28"/>
          <w:szCs w:val="28"/>
        </w:rPr>
        <w:t>профессор</w:t>
      </w:r>
      <w:r w:rsidR="008D7846">
        <w:rPr>
          <w:rFonts w:ascii="Times New Roman" w:hAnsi="Times New Roman"/>
          <w:color w:val="000000"/>
          <w:sz w:val="28"/>
          <w:szCs w:val="28"/>
        </w:rPr>
        <w:t xml:space="preserve"> _______________ /В.А. Евдокимов/</w:t>
      </w:r>
    </w:p>
    <w:p w:rsidR="008D7846" w:rsidRPr="00162CC7" w:rsidRDefault="008D7846" w:rsidP="008D7846">
      <w:pPr>
        <w:tabs>
          <w:tab w:val="left" w:pos="0"/>
        </w:tabs>
        <w:spacing w:after="0" w:line="240" w:lineRule="auto"/>
        <w:rPr>
          <w:rFonts w:ascii="Times New Roman" w:hAnsi="Times New Roman"/>
          <w:color w:val="000000"/>
          <w:sz w:val="28"/>
          <w:szCs w:val="28"/>
        </w:rPr>
      </w:pPr>
    </w:p>
    <w:p w:rsidR="00A82696" w:rsidRPr="00162CC7" w:rsidRDefault="00A82696" w:rsidP="008D7846">
      <w:pPr>
        <w:tabs>
          <w:tab w:val="left" w:pos="0"/>
        </w:tabs>
        <w:spacing w:after="0" w:line="240" w:lineRule="auto"/>
        <w:rPr>
          <w:rFonts w:ascii="Times New Roman" w:hAnsi="Times New Roman"/>
          <w:sz w:val="28"/>
          <w:szCs w:val="28"/>
        </w:rPr>
      </w:pPr>
      <w:r w:rsidRPr="00162CC7">
        <w:rPr>
          <w:rFonts w:ascii="Times New Roman" w:hAnsi="Times New Roman"/>
          <w:sz w:val="28"/>
          <w:szCs w:val="28"/>
        </w:rPr>
        <w:t>Рекомендованы решением кафедры филологии, журналистики и массовых коммуникаций</w:t>
      </w:r>
    </w:p>
    <w:p w:rsidR="00A82696" w:rsidRPr="00162CC7" w:rsidRDefault="00A82696" w:rsidP="008D7846">
      <w:pPr>
        <w:tabs>
          <w:tab w:val="left" w:pos="0"/>
        </w:tabs>
        <w:spacing w:after="0" w:line="240" w:lineRule="auto"/>
        <w:rPr>
          <w:rFonts w:ascii="Times New Roman" w:hAnsi="Times New Roman"/>
          <w:sz w:val="28"/>
          <w:szCs w:val="28"/>
        </w:rPr>
      </w:pPr>
    </w:p>
    <w:p w:rsidR="00391B6B" w:rsidRPr="00391B6B" w:rsidRDefault="008B3349" w:rsidP="00391B6B">
      <w:pPr>
        <w:shd w:val="clear" w:color="auto" w:fill="FFFFFF"/>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Протокол от 25</w:t>
      </w:r>
      <w:r w:rsidR="00391B6B" w:rsidRPr="00391B6B">
        <w:rPr>
          <w:rFonts w:ascii="Times New Roman" w:hAnsi="Times New Roman"/>
          <w:sz w:val="28"/>
          <w:szCs w:val="28"/>
        </w:rPr>
        <w:t>.03.20</w:t>
      </w:r>
      <w:r w:rsidR="00967E9C">
        <w:rPr>
          <w:rFonts w:ascii="Times New Roman" w:hAnsi="Times New Roman"/>
          <w:sz w:val="28"/>
          <w:szCs w:val="28"/>
        </w:rPr>
        <w:t>2</w:t>
      </w:r>
      <w:r>
        <w:rPr>
          <w:rFonts w:ascii="Times New Roman" w:hAnsi="Times New Roman"/>
          <w:sz w:val="28"/>
          <w:szCs w:val="28"/>
        </w:rPr>
        <w:t>2</w:t>
      </w:r>
      <w:r w:rsidR="00391B6B" w:rsidRPr="00391B6B">
        <w:rPr>
          <w:rFonts w:ascii="Times New Roman" w:hAnsi="Times New Roman"/>
          <w:sz w:val="28"/>
          <w:szCs w:val="28"/>
        </w:rPr>
        <w:t xml:space="preserve"> г. №8</w:t>
      </w:r>
    </w:p>
    <w:p w:rsidR="00391B6B" w:rsidRPr="00391B6B" w:rsidRDefault="00391B6B" w:rsidP="00391B6B">
      <w:pPr>
        <w:shd w:val="clear" w:color="auto" w:fill="FFFFFF"/>
        <w:autoSpaceDN w:val="0"/>
        <w:adjustRightInd w:val="0"/>
        <w:spacing w:after="0" w:line="240" w:lineRule="auto"/>
        <w:jc w:val="both"/>
        <w:rPr>
          <w:rFonts w:ascii="Times New Roman" w:hAnsi="Times New Roman"/>
          <w:sz w:val="28"/>
          <w:szCs w:val="28"/>
        </w:rPr>
      </w:pPr>
    </w:p>
    <w:p w:rsidR="00391B6B" w:rsidRPr="00391B6B" w:rsidRDefault="00391B6B" w:rsidP="00391B6B">
      <w:pPr>
        <w:shd w:val="clear" w:color="auto" w:fill="FFFFFF"/>
        <w:autoSpaceDN w:val="0"/>
        <w:adjustRightInd w:val="0"/>
        <w:spacing w:after="0" w:line="240" w:lineRule="auto"/>
        <w:jc w:val="both"/>
        <w:rPr>
          <w:rFonts w:ascii="Times New Roman" w:hAnsi="Times New Roman"/>
          <w:sz w:val="28"/>
          <w:szCs w:val="28"/>
        </w:rPr>
      </w:pPr>
      <w:r w:rsidRPr="00391B6B">
        <w:rPr>
          <w:rFonts w:ascii="Times New Roman" w:hAnsi="Times New Roman"/>
          <w:sz w:val="28"/>
          <w:szCs w:val="28"/>
        </w:rPr>
        <w:t xml:space="preserve">Зав. кафедрой  </w:t>
      </w:r>
      <w:r w:rsidR="00967E9C">
        <w:rPr>
          <w:rFonts w:ascii="Times New Roman" w:hAnsi="Times New Roman"/>
          <w:sz w:val="28"/>
          <w:szCs w:val="28"/>
        </w:rPr>
        <w:t>к</w:t>
      </w:r>
      <w:r w:rsidRPr="00391B6B">
        <w:rPr>
          <w:rFonts w:ascii="Times New Roman" w:hAnsi="Times New Roman"/>
          <w:sz w:val="28"/>
          <w:szCs w:val="28"/>
        </w:rPr>
        <w:t xml:space="preserve">.филол.н. </w:t>
      </w:r>
      <w:r w:rsidR="00967E9C">
        <w:rPr>
          <w:rFonts w:ascii="Times New Roman" w:hAnsi="Times New Roman"/>
          <w:sz w:val="28"/>
          <w:szCs w:val="28"/>
        </w:rPr>
        <w:t>доцент</w:t>
      </w:r>
      <w:r w:rsidRPr="00391B6B">
        <w:rPr>
          <w:rFonts w:ascii="Times New Roman" w:hAnsi="Times New Roman"/>
          <w:sz w:val="28"/>
          <w:szCs w:val="28"/>
        </w:rPr>
        <w:t>_________________ /</w:t>
      </w:r>
      <w:r w:rsidR="00967E9C">
        <w:rPr>
          <w:rFonts w:ascii="Times New Roman" w:hAnsi="Times New Roman"/>
          <w:sz w:val="28"/>
          <w:szCs w:val="28"/>
        </w:rPr>
        <w:t>О</w:t>
      </w:r>
      <w:r w:rsidRPr="00391B6B">
        <w:rPr>
          <w:rFonts w:ascii="Times New Roman" w:hAnsi="Times New Roman"/>
          <w:sz w:val="28"/>
          <w:szCs w:val="28"/>
        </w:rPr>
        <w:t xml:space="preserve">.В. </w:t>
      </w:r>
      <w:r w:rsidR="00967E9C">
        <w:rPr>
          <w:rFonts w:ascii="Times New Roman" w:hAnsi="Times New Roman"/>
          <w:sz w:val="28"/>
          <w:szCs w:val="28"/>
        </w:rPr>
        <w:t>Попова</w:t>
      </w:r>
      <w:r w:rsidRPr="00391B6B">
        <w:rPr>
          <w:rFonts w:ascii="Times New Roman" w:hAnsi="Times New Roman"/>
          <w:sz w:val="28"/>
          <w:szCs w:val="28"/>
        </w:rPr>
        <w:t>/</w:t>
      </w:r>
    </w:p>
    <w:p w:rsidR="00A82696" w:rsidRPr="00162CC7" w:rsidRDefault="00A82696" w:rsidP="008D7846">
      <w:pPr>
        <w:shd w:val="clear" w:color="auto" w:fill="FFFFFF"/>
        <w:autoSpaceDN w:val="0"/>
        <w:adjustRightInd w:val="0"/>
        <w:spacing w:after="0" w:line="240" w:lineRule="auto"/>
        <w:jc w:val="both"/>
        <w:rPr>
          <w:rFonts w:ascii="Times New Roman" w:hAnsi="Times New Roman"/>
          <w:sz w:val="28"/>
          <w:szCs w:val="28"/>
        </w:rPr>
      </w:pPr>
    </w:p>
    <w:p w:rsidR="00BD2FD0" w:rsidRPr="00BD2FD0" w:rsidRDefault="00BD2FD0" w:rsidP="008D7846">
      <w:pPr>
        <w:widowControl w:val="0"/>
        <w:suppressAutoHyphens/>
        <w:autoSpaceDE w:val="0"/>
        <w:spacing w:after="0" w:line="240" w:lineRule="auto"/>
        <w:jc w:val="both"/>
        <w:rPr>
          <w:rFonts w:ascii="Times New Roman" w:hAnsi="Times New Roman"/>
          <w:sz w:val="28"/>
          <w:szCs w:val="28"/>
          <w:lang w:eastAsia="hi-IN" w:bidi="hi-IN"/>
        </w:rPr>
      </w:pPr>
      <w:r w:rsidRPr="00BD2FD0">
        <w:rPr>
          <w:rFonts w:ascii="Times New Roman" w:hAnsi="Times New Roman"/>
          <w:sz w:val="28"/>
          <w:szCs w:val="28"/>
          <w:lang w:eastAsia="hi-IN" w:bidi="hi-IN"/>
        </w:rPr>
        <w:t xml:space="preserve">Методические указания предназначены для студентов Омской гуманитарной академии, обучающихся по направлению  </w:t>
      </w:r>
      <w:r w:rsidRPr="00BD2FD0">
        <w:rPr>
          <w:rFonts w:ascii="Times New Roman" w:eastAsia="Courier New" w:hAnsi="Times New Roman"/>
          <w:sz w:val="28"/>
          <w:szCs w:val="28"/>
          <w:lang w:eastAsia="hi-IN" w:bidi="ru-RU"/>
        </w:rPr>
        <w:t>42.03.02 Журналистика</w:t>
      </w:r>
    </w:p>
    <w:p w:rsidR="004E2831" w:rsidRPr="002860D3" w:rsidRDefault="004E2831" w:rsidP="008D7846">
      <w:pPr>
        <w:spacing w:after="0" w:line="240" w:lineRule="auto"/>
        <w:jc w:val="both"/>
        <w:outlineLvl w:val="0"/>
        <w:rPr>
          <w:rFonts w:ascii="Times New Roman" w:hAnsi="Times New Roman"/>
          <w:bCs/>
          <w:sz w:val="24"/>
          <w:szCs w:val="24"/>
        </w:rPr>
      </w:pPr>
    </w:p>
    <w:p w:rsidR="00C5514F" w:rsidRDefault="00325EA3" w:rsidP="00CE347A">
      <w:pPr>
        <w:pStyle w:val="4"/>
        <w:numPr>
          <w:ilvl w:val="0"/>
          <w:numId w:val="0"/>
        </w:numPr>
        <w:spacing w:line="360" w:lineRule="auto"/>
      </w:pPr>
      <w:r w:rsidRPr="002860D3">
        <w:br w:type="page"/>
      </w:r>
    </w:p>
    <w:p w:rsidR="00AE0B72" w:rsidRPr="002860D3" w:rsidRDefault="00AE0B72" w:rsidP="00CE347A">
      <w:pPr>
        <w:pStyle w:val="4"/>
        <w:numPr>
          <w:ilvl w:val="0"/>
          <w:numId w:val="0"/>
        </w:numPr>
        <w:spacing w:line="360" w:lineRule="auto"/>
        <w:rPr>
          <w:caps/>
          <w:szCs w:val="28"/>
        </w:rPr>
      </w:pPr>
      <w:r w:rsidRPr="00513E5C">
        <w:rPr>
          <w:b/>
          <w:caps/>
          <w:szCs w:val="28"/>
        </w:rPr>
        <w:t>Содержание</w:t>
      </w:r>
    </w:p>
    <w:p w:rsidR="005D5709" w:rsidRPr="002860D3" w:rsidRDefault="005D5709" w:rsidP="005D5709">
      <w:pPr>
        <w:spacing w:after="0" w:line="240" w:lineRule="auto"/>
        <w:jc w:val="both"/>
        <w:rPr>
          <w:rFonts w:ascii="Times New Roman" w:hAnsi="Times New Roman"/>
          <w:sz w:val="28"/>
          <w:szCs w:val="28"/>
        </w:rPr>
      </w:pPr>
      <w:r w:rsidRPr="002860D3">
        <w:rPr>
          <w:rFonts w:ascii="Times New Roman" w:hAnsi="Times New Roman"/>
          <w:sz w:val="28"/>
          <w:szCs w:val="28"/>
        </w:rPr>
        <w:t>1. Общие положения</w:t>
      </w:r>
    </w:p>
    <w:p w:rsidR="005D5709" w:rsidRPr="002860D3" w:rsidRDefault="005D5709" w:rsidP="005D5709">
      <w:pPr>
        <w:spacing w:after="0" w:line="240" w:lineRule="auto"/>
        <w:jc w:val="both"/>
        <w:rPr>
          <w:rFonts w:ascii="Times New Roman" w:hAnsi="Times New Roman"/>
          <w:sz w:val="28"/>
          <w:szCs w:val="28"/>
        </w:rPr>
      </w:pPr>
      <w:r w:rsidRPr="002860D3">
        <w:rPr>
          <w:rFonts w:ascii="Times New Roman" w:hAnsi="Times New Roman"/>
          <w:sz w:val="28"/>
          <w:szCs w:val="28"/>
        </w:rPr>
        <w:t>2. Содержание Производственной практики (преддипломной практики)</w:t>
      </w:r>
    </w:p>
    <w:p w:rsidR="005D5709" w:rsidRPr="002860D3" w:rsidRDefault="005D5709" w:rsidP="005D5709">
      <w:pPr>
        <w:spacing w:after="0" w:line="240" w:lineRule="auto"/>
        <w:jc w:val="both"/>
        <w:rPr>
          <w:rFonts w:ascii="Times New Roman" w:hAnsi="Times New Roman"/>
          <w:sz w:val="28"/>
          <w:szCs w:val="28"/>
        </w:rPr>
      </w:pPr>
      <w:r w:rsidRPr="002860D3">
        <w:rPr>
          <w:rFonts w:ascii="Times New Roman" w:hAnsi="Times New Roman"/>
          <w:sz w:val="28"/>
          <w:szCs w:val="28"/>
        </w:rPr>
        <w:t xml:space="preserve">3. Приобретение первичных умений и навыков </w:t>
      </w:r>
    </w:p>
    <w:p w:rsidR="00A82696" w:rsidRDefault="005D5709" w:rsidP="00145AD2">
      <w:pPr>
        <w:keepLines/>
        <w:numPr>
          <w:ilvl w:val="0"/>
          <w:numId w:val="2"/>
        </w:numPr>
        <w:spacing w:after="0" w:line="240" w:lineRule="auto"/>
        <w:ind w:left="0" w:firstLine="0"/>
        <w:jc w:val="both"/>
        <w:outlineLvl w:val="0"/>
        <w:rPr>
          <w:rFonts w:ascii="Times New Roman" w:hAnsi="Times New Roman"/>
          <w:iCs/>
          <w:caps/>
          <w:sz w:val="28"/>
          <w:szCs w:val="28"/>
        </w:rPr>
      </w:pPr>
      <w:bookmarkStart w:id="0" w:name="__RefHeading__44_12714206161"/>
      <w:bookmarkEnd w:id="0"/>
      <w:r w:rsidRPr="002860D3">
        <w:rPr>
          <w:rFonts w:ascii="Times New Roman" w:hAnsi="Times New Roman"/>
          <w:iCs/>
          <w:sz w:val="28"/>
          <w:szCs w:val="28"/>
        </w:rPr>
        <w:t xml:space="preserve">4. Требования к оформлению отчета </w:t>
      </w:r>
      <w:r w:rsidRPr="002860D3">
        <w:rPr>
          <w:rFonts w:ascii="Times New Roman" w:hAnsi="Times New Roman"/>
          <w:bCs/>
          <w:sz w:val="28"/>
          <w:szCs w:val="28"/>
        </w:rPr>
        <w:t>производственной практики (преддипломной практики)</w:t>
      </w:r>
    </w:p>
    <w:p w:rsidR="005D5709" w:rsidRPr="00A82696" w:rsidRDefault="005D5709" w:rsidP="00145AD2">
      <w:pPr>
        <w:keepLines/>
        <w:numPr>
          <w:ilvl w:val="0"/>
          <w:numId w:val="2"/>
        </w:numPr>
        <w:spacing w:after="0" w:line="240" w:lineRule="auto"/>
        <w:ind w:left="0" w:firstLine="0"/>
        <w:jc w:val="both"/>
        <w:outlineLvl w:val="0"/>
        <w:rPr>
          <w:rFonts w:ascii="Times New Roman" w:hAnsi="Times New Roman"/>
          <w:iCs/>
          <w:caps/>
          <w:sz w:val="28"/>
          <w:szCs w:val="28"/>
        </w:rPr>
      </w:pPr>
      <w:r w:rsidRPr="00A82696">
        <w:rPr>
          <w:rFonts w:ascii="Times New Roman" w:hAnsi="Times New Roman"/>
          <w:sz w:val="28"/>
          <w:szCs w:val="28"/>
        </w:rPr>
        <w:t>Приложения</w:t>
      </w:r>
    </w:p>
    <w:p w:rsidR="005D5709" w:rsidRPr="002860D3" w:rsidRDefault="005D5709" w:rsidP="005D5709">
      <w:pPr>
        <w:ind w:right="-330" w:firstLine="540"/>
        <w:jc w:val="both"/>
        <w:rPr>
          <w:rFonts w:ascii="Times New Roman" w:hAnsi="Times New Roman"/>
          <w:sz w:val="28"/>
          <w:szCs w:val="28"/>
        </w:rPr>
      </w:pPr>
    </w:p>
    <w:p w:rsidR="005D5709" w:rsidRPr="002860D3" w:rsidRDefault="005D5709" w:rsidP="005D5709">
      <w:pPr>
        <w:ind w:right="-330" w:firstLine="15"/>
        <w:jc w:val="center"/>
        <w:rPr>
          <w:rFonts w:ascii="Times New Roman" w:hAnsi="Times New Roman"/>
          <w:sz w:val="28"/>
          <w:szCs w:val="28"/>
        </w:rPr>
      </w:pPr>
    </w:p>
    <w:p w:rsidR="005D5709" w:rsidRPr="002860D3" w:rsidRDefault="005D5709" w:rsidP="005D5709">
      <w:pPr>
        <w:ind w:right="-330" w:firstLine="15"/>
        <w:jc w:val="center"/>
        <w:rPr>
          <w:rFonts w:ascii="Times New Roman" w:hAnsi="Times New Roman"/>
          <w:sz w:val="28"/>
          <w:szCs w:val="28"/>
        </w:rPr>
      </w:pPr>
    </w:p>
    <w:p w:rsidR="005D5709" w:rsidRPr="002860D3" w:rsidRDefault="005D5709" w:rsidP="005D5709">
      <w:pPr>
        <w:rPr>
          <w:rFonts w:ascii="Times New Roman" w:hAnsi="Times New Roman"/>
          <w:sz w:val="28"/>
          <w:szCs w:val="28"/>
        </w:rPr>
      </w:pPr>
    </w:p>
    <w:p w:rsidR="005D5709" w:rsidRPr="002860D3" w:rsidRDefault="005D5709" w:rsidP="005D5709">
      <w:pPr>
        <w:rPr>
          <w:rFonts w:ascii="Times New Roman" w:hAnsi="Times New Roman"/>
          <w:sz w:val="28"/>
          <w:szCs w:val="28"/>
        </w:rPr>
      </w:pPr>
    </w:p>
    <w:p w:rsidR="005D5709" w:rsidRPr="002860D3" w:rsidRDefault="005D5709" w:rsidP="005D5709">
      <w:pPr>
        <w:rPr>
          <w:rFonts w:ascii="Times New Roman" w:hAnsi="Times New Roman"/>
          <w:sz w:val="28"/>
          <w:szCs w:val="28"/>
        </w:rPr>
      </w:pPr>
    </w:p>
    <w:p w:rsidR="005D5709" w:rsidRPr="002860D3" w:rsidRDefault="005D5709" w:rsidP="005D5709">
      <w:pPr>
        <w:rPr>
          <w:rFonts w:ascii="Times New Roman" w:hAnsi="Times New Roman"/>
          <w:sz w:val="28"/>
          <w:szCs w:val="28"/>
        </w:rPr>
      </w:pPr>
    </w:p>
    <w:p w:rsidR="005D5709" w:rsidRPr="002860D3" w:rsidRDefault="005D5709" w:rsidP="005D5709">
      <w:pPr>
        <w:rPr>
          <w:rFonts w:ascii="Times New Roman" w:hAnsi="Times New Roman"/>
          <w:sz w:val="28"/>
          <w:szCs w:val="28"/>
        </w:rPr>
      </w:pPr>
    </w:p>
    <w:p w:rsidR="005D5709" w:rsidRPr="002860D3" w:rsidRDefault="005D5709" w:rsidP="005D5709">
      <w:pPr>
        <w:rPr>
          <w:rFonts w:ascii="Times New Roman" w:hAnsi="Times New Roman"/>
          <w:sz w:val="28"/>
          <w:szCs w:val="28"/>
        </w:rPr>
      </w:pPr>
    </w:p>
    <w:p w:rsidR="005D5709" w:rsidRPr="002860D3" w:rsidRDefault="005D5709" w:rsidP="005D5709">
      <w:pPr>
        <w:rPr>
          <w:rFonts w:ascii="Times New Roman" w:hAnsi="Times New Roman"/>
          <w:sz w:val="28"/>
          <w:szCs w:val="28"/>
        </w:rPr>
      </w:pPr>
    </w:p>
    <w:p w:rsidR="005D5709" w:rsidRPr="002860D3" w:rsidRDefault="005D5709" w:rsidP="005D5709">
      <w:pPr>
        <w:rPr>
          <w:rFonts w:ascii="Times New Roman" w:hAnsi="Times New Roman"/>
          <w:sz w:val="28"/>
          <w:szCs w:val="28"/>
        </w:rPr>
      </w:pPr>
    </w:p>
    <w:p w:rsidR="005D5709" w:rsidRPr="002860D3" w:rsidRDefault="005D5709" w:rsidP="005D5709">
      <w:pPr>
        <w:rPr>
          <w:rFonts w:ascii="Times New Roman" w:hAnsi="Times New Roman"/>
          <w:sz w:val="28"/>
          <w:szCs w:val="28"/>
        </w:rPr>
      </w:pPr>
    </w:p>
    <w:p w:rsidR="005D5709" w:rsidRPr="002860D3" w:rsidRDefault="005D5709" w:rsidP="005D5709">
      <w:pPr>
        <w:rPr>
          <w:rFonts w:ascii="Times New Roman" w:hAnsi="Times New Roman"/>
          <w:sz w:val="28"/>
          <w:szCs w:val="28"/>
        </w:rPr>
      </w:pPr>
    </w:p>
    <w:p w:rsidR="005D5709" w:rsidRPr="002860D3" w:rsidRDefault="005D5709" w:rsidP="005D5709">
      <w:pPr>
        <w:rPr>
          <w:rFonts w:ascii="Times New Roman" w:hAnsi="Times New Roman"/>
          <w:sz w:val="28"/>
          <w:szCs w:val="28"/>
        </w:rPr>
      </w:pPr>
    </w:p>
    <w:p w:rsidR="005D5709" w:rsidRPr="002860D3" w:rsidRDefault="005D5709" w:rsidP="005D5709">
      <w:pPr>
        <w:rPr>
          <w:rFonts w:ascii="Times New Roman" w:hAnsi="Times New Roman"/>
          <w:sz w:val="28"/>
          <w:szCs w:val="28"/>
        </w:rPr>
      </w:pPr>
    </w:p>
    <w:p w:rsidR="005D5709" w:rsidRPr="002860D3" w:rsidRDefault="005D5709" w:rsidP="005D5709">
      <w:pPr>
        <w:rPr>
          <w:rFonts w:ascii="Times New Roman" w:hAnsi="Times New Roman"/>
          <w:sz w:val="28"/>
          <w:szCs w:val="28"/>
        </w:rPr>
      </w:pPr>
    </w:p>
    <w:p w:rsidR="005D5709" w:rsidRPr="002860D3" w:rsidRDefault="005D5709" w:rsidP="005D5709">
      <w:pPr>
        <w:rPr>
          <w:rFonts w:ascii="Times New Roman" w:hAnsi="Times New Roman"/>
          <w:sz w:val="28"/>
          <w:szCs w:val="28"/>
        </w:rPr>
      </w:pPr>
    </w:p>
    <w:p w:rsidR="005D5709" w:rsidRPr="002860D3" w:rsidRDefault="005D5709" w:rsidP="005D5709">
      <w:pPr>
        <w:rPr>
          <w:rFonts w:ascii="Times New Roman" w:hAnsi="Times New Roman"/>
          <w:sz w:val="28"/>
          <w:szCs w:val="28"/>
        </w:rPr>
      </w:pPr>
    </w:p>
    <w:p w:rsidR="005D5709" w:rsidRPr="002860D3" w:rsidRDefault="005D5709" w:rsidP="005D5709">
      <w:pPr>
        <w:ind w:right="-330" w:firstLine="540"/>
        <w:jc w:val="center"/>
        <w:rPr>
          <w:rFonts w:ascii="Times New Roman" w:hAnsi="Times New Roman"/>
          <w:b/>
          <w:sz w:val="32"/>
          <w:szCs w:val="32"/>
        </w:rPr>
      </w:pPr>
    </w:p>
    <w:p w:rsidR="00C5514F" w:rsidRDefault="005D5709" w:rsidP="00A82696">
      <w:pPr>
        <w:jc w:val="center"/>
        <w:rPr>
          <w:rFonts w:ascii="Times New Roman" w:hAnsi="Times New Roman"/>
          <w:b/>
          <w:sz w:val="32"/>
          <w:szCs w:val="32"/>
        </w:rPr>
      </w:pPr>
      <w:r w:rsidRPr="002860D3">
        <w:rPr>
          <w:rFonts w:ascii="Times New Roman" w:hAnsi="Times New Roman"/>
          <w:b/>
          <w:sz w:val="32"/>
          <w:szCs w:val="32"/>
        </w:rPr>
        <w:br w:type="page"/>
      </w:r>
    </w:p>
    <w:p w:rsidR="005D5709" w:rsidRPr="002860D3" w:rsidRDefault="005D5709" w:rsidP="00A82696">
      <w:pPr>
        <w:jc w:val="center"/>
        <w:rPr>
          <w:rFonts w:ascii="Times New Roman" w:hAnsi="Times New Roman"/>
          <w:b/>
          <w:sz w:val="32"/>
          <w:szCs w:val="32"/>
        </w:rPr>
      </w:pPr>
      <w:r w:rsidRPr="002860D3">
        <w:rPr>
          <w:rFonts w:ascii="Times New Roman" w:hAnsi="Times New Roman"/>
          <w:b/>
          <w:sz w:val="32"/>
          <w:szCs w:val="32"/>
        </w:rPr>
        <w:t>1. Общие положения</w:t>
      </w:r>
    </w:p>
    <w:p w:rsidR="005D5709" w:rsidRPr="002860D3" w:rsidRDefault="005D5709" w:rsidP="005D5709">
      <w:pPr>
        <w:spacing w:after="0" w:line="240" w:lineRule="auto"/>
        <w:ind w:firstLine="709"/>
        <w:jc w:val="both"/>
        <w:rPr>
          <w:rFonts w:ascii="Times New Roman" w:hAnsi="Times New Roman"/>
          <w:sz w:val="28"/>
          <w:szCs w:val="28"/>
        </w:rPr>
      </w:pPr>
      <w:r w:rsidRPr="002860D3">
        <w:rPr>
          <w:rFonts w:ascii="Times New Roman" w:hAnsi="Times New Roman"/>
          <w:sz w:val="28"/>
          <w:szCs w:val="28"/>
        </w:rPr>
        <w:t>Практи</w:t>
      </w:r>
      <w:r w:rsidR="00967E9C">
        <w:rPr>
          <w:rFonts w:ascii="Times New Roman" w:hAnsi="Times New Roman"/>
          <w:sz w:val="28"/>
          <w:szCs w:val="28"/>
        </w:rPr>
        <w:t xml:space="preserve">ческая подготовка </w:t>
      </w:r>
      <w:r w:rsidRPr="002860D3">
        <w:rPr>
          <w:rFonts w:ascii="Times New Roman" w:hAnsi="Times New Roman"/>
          <w:sz w:val="28"/>
          <w:szCs w:val="28"/>
        </w:rPr>
        <w:t xml:space="preserve"> студентов по направлению </w:t>
      </w:r>
      <w:r w:rsidR="00653CB6">
        <w:rPr>
          <w:rFonts w:ascii="Times New Roman" w:hAnsi="Times New Roman"/>
          <w:sz w:val="28"/>
          <w:szCs w:val="28"/>
        </w:rPr>
        <w:t>Журналистика</w:t>
      </w:r>
      <w:r w:rsidRPr="002860D3">
        <w:rPr>
          <w:rFonts w:ascii="Times New Roman" w:hAnsi="Times New Roman"/>
          <w:sz w:val="28"/>
          <w:szCs w:val="28"/>
        </w:rPr>
        <w:t xml:space="preserve"> проводится в соответствии с ФГОС ВО, графиком учебного процесса, учебным планом.  Преддипломная практика является обязательной и представляет особый вид учебных занятий, непосредственно ориентированных на профессионально- практическую подготовку обучающихся.</w:t>
      </w:r>
    </w:p>
    <w:p w:rsidR="005D5709" w:rsidRPr="002860D3" w:rsidRDefault="005D5709" w:rsidP="005D5709">
      <w:pPr>
        <w:spacing w:after="0" w:line="240" w:lineRule="auto"/>
        <w:ind w:firstLine="708"/>
        <w:jc w:val="both"/>
        <w:rPr>
          <w:rFonts w:ascii="Times New Roman" w:hAnsi="Times New Roman"/>
          <w:bCs/>
          <w:sz w:val="28"/>
          <w:szCs w:val="28"/>
        </w:rPr>
      </w:pPr>
      <w:r w:rsidRPr="002860D3">
        <w:rPr>
          <w:rFonts w:ascii="Times New Roman" w:hAnsi="Times New Roman"/>
          <w:bCs/>
          <w:sz w:val="28"/>
          <w:szCs w:val="28"/>
        </w:rPr>
        <w:t>Производственная практика</w:t>
      </w:r>
      <w:r w:rsidR="00A82696">
        <w:rPr>
          <w:rFonts w:ascii="Times New Roman" w:hAnsi="Times New Roman"/>
          <w:bCs/>
          <w:sz w:val="28"/>
          <w:szCs w:val="28"/>
        </w:rPr>
        <w:t xml:space="preserve"> (преддипломная)</w:t>
      </w:r>
      <w:r w:rsidRPr="002860D3">
        <w:rPr>
          <w:rFonts w:ascii="Times New Roman" w:hAnsi="Times New Roman"/>
          <w:bCs/>
          <w:sz w:val="28"/>
          <w:szCs w:val="28"/>
        </w:rPr>
        <w:t xml:space="preserve"> проводится в целях получения </w:t>
      </w:r>
      <w:r w:rsidRPr="002860D3">
        <w:rPr>
          <w:rFonts w:ascii="Times New Roman" w:hAnsi="Times New Roman"/>
          <w:sz w:val="28"/>
          <w:szCs w:val="28"/>
        </w:rPr>
        <w:t>профессиональных умений и опыта профессиональной деятельности</w:t>
      </w:r>
      <w:r w:rsidRPr="002860D3">
        <w:rPr>
          <w:rFonts w:ascii="Times New Roman" w:hAnsi="Times New Roman"/>
          <w:bCs/>
          <w:sz w:val="28"/>
          <w:szCs w:val="28"/>
        </w:rPr>
        <w:t>.</w:t>
      </w:r>
    </w:p>
    <w:p w:rsidR="001B7C85" w:rsidRDefault="00A82696" w:rsidP="001B7C85">
      <w:pPr>
        <w:spacing w:after="0" w:line="240" w:lineRule="auto"/>
        <w:ind w:firstLine="708"/>
        <w:jc w:val="both"/>
        <w:rPr>
          <w:rFonts w:ascii="Times New Roman" w:hAnsi="Times New Roman"/>
          <w:sz w:val="28"/>
          <w:szCs w:val="28"/>
        </w:rPr>
      </w:pPr>
      <w:r w:rsidRPr="002860D3">
        <w:rPr>
          <w:rFonts w:ascii="Times New Roman" w:hAnsi="Times New Roman"/>
          <w:bCs/>
          <w:sz w:val="28"/>
          <w:szCs w:val="28"/>
        </w:rPr>
        <w:t>Производственная практика</w:t>
      </w:r>
      <w:r>
        <w:rPr>
          <w:rFonts w:ascii="Times New Roman" w:hAnsi="Times New Roman"/>
          <w:bCs/>
          <w:sz w:val="28"/>
          <w:szCs w:val="28"/>
        </w:rPr>
        <w:t xml:space="preserve"> (преддипломная)</w:t>
      </w:r>
      <w:r w:rsidRPr="002860D3">
        <w:rPr>
          <w:rFonts w:ascii="Times New Roman" w:hAnsi="Times New Roman"/>
          <w:bCs/>
          <w:sz w:val="28"/>
          <w:szCs w:val="28"/>
        </w:rPr>
        <w:t xml:space="preserve"> </w:t>
      </w:r>
      <w:r w:rsidRPr="00A82696">
        <w:rPr>
          <w:rFonts w:ascii="Times New Roman" w:hAnsi="Times New Roman"/>
          <w:sz w:val="28"/>
          <w:szCs w:val="28"/>
        </w:rPr>
        <w:t>является завершающим этапом обучения в процессе подготовки бакалавра журналистики к самостоятельной профессиональной деятельности и проводится после полного освоения студентами программы теоретического и практического обучения, как правило, на местах будущей работы. Преддипломная практика должна способствовать становлению культуры профессиональной и научно-исследовательской деятельности бакалавра журналистики.</w:t>
      </w:r>
    </w:p>
    <w:p w:rsidR="001B7C85" w:rsidRDefault="001B7C85" w:rsidP="001B7C85">
      <w:pPr>
        <w:spacing w:after="0" w:line="240" w:lineRule="auto"/>
        <w:ind w:firstLine="708"/>
        <w:jc w:val="both"/>
        <w:rPr>
          <w:rFonts w:ascii="Times New Roman" w:hAnsi="Times New Roman"/>
          <w:sz w:val="28"/>
          <w:szCs w:val="28"/>
        </w:rPr>
      </w:pPr>
      <w:r w:rsidRPr="001B7C85">
        <w:rPr>
          <w:rFonts w:ascii="Times New Roman" w:hAnsi="Times New Roman"/>
          <w:b/>
          <w:sz w:val="28"/>
          <w:szCs w:val="28"/>
        </w:rPr>
        <w:t>Цель преддипломной практики</w:t>
      </w:r>
      <w:r w:rsidRPr="001B7C85">
        <w:rPr>
          <w:rFonts w:ascii="Times New Roman" w:hAnsi="Times New Roman"/>
          <w:sz w:val="28"/>
          <w:szCs w:val="28"/>
        </w:rPr>
        <w:t xml:space="preserve"> – в процессе выполнения разного вида редакционных заданий подготовить выпускника к профессиональной работе в СМИ, создать условия для качественной подготовки выпускной квалификационной работы</w:t>
      </w:r>
      <w:r>
        <w:rPr>
          <w:rFonts w:ascii="Times New Roman" w:hAnsi="Times New Roman"/>
          <w:sz w:val="28"/>
          <w:szCs w:val="28"/>
        </w:rPr>
        <w:t>;</w:t>
      </w:r>
    </w:p>
    <w:p w:rsidR="005D5709" w:rsidRPr="001B7C85" w:rsidRDefault="001B7C85" w:rsidP="001B7C85">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5D5709" w:rsidRPr="002860D3">
        <w:rPr>
          <w:rFonts w:ascii="Times New Roman" w:hAnsi="Times New Roman"/>
          <w:sz w:val="28"/>
          <w:szCs w:val="28"/>
        </w:rPr>
        <w:t xml:space="preserve">развитие исследовательских способностей студентов; </w:t>
      </w:r>
    </w:p>
    <w:p w:rsidR="005D5709" w:rsidRPr="002860D3" w:rsidRDefault="005D5709" w:rsidP="00145AD2">
      <w:pPr>
        <w:numPr>
          <w:ilvl w:val="1"/>
          <w:numId w:val="5"/>
        </w:numPr>
        <w:tabs>
          <w:tab w:val="left" w:pos="1134"/>
          <w:tab w:val="left" w:pos="1276"/>
        </w:tabs>
        <w:suppressAutoHyphens/>
        <w:autoSpaceDE w:val="0"/>
        <w:autoSpaceDN w:val="0"/>
        <w:adjustRightInd w:val="0"/>
        <w:spacing w:after="0" w:line="240" w:lineRule="auto"/>
        <w:ind w:left="0" w:firstLine="709"/>
        <w:jc w:val="both"/>
        <w:rPr>
          <w:rFonts w:ascii="Times New Roman" w:hAnsi="Times New Roman"/>
          <w:bCs/>
          <w:i/>
          <w:sz w:val="28"/>
          <w:szCs w:val="28"/>
        </w:rPr>
      </w:pPr>
      <w:r w:rsidRPr="002860D3">
        <w:rPr>
          <w:rFonts w:ascii="Times New Roman" w:hAnsi="Times New Roman"/>
          <w:sz w:val="28"/>
          <w:szCs w:val="28"/>
        </w:rPr>
        <w:t xml:space="preserve">приобретение и совершенствование профессиональных умений и навыков; </w:t>
      </w:r>
    </w:p>
    <w:p w:rsidR="005D5709" w:rsidRPr="002860D3" w:rsidRDefault="005D5709" w:rsidP="00145AD2">
      <w:pPr>
        <w:numPr>
          <w:ilvl w:val="1"/>
          <w:numId w:val="5"/>
        </w:numPr>
        <w:tabs>
          <w:tab w:val="left" w:pos="1134"/>
          <w:tab w:val="left" w:pos="1276"/>
        </w:tabs>
        <w:suppressAutoHyphens/>
        <w:autoSpaceDE w:val="0"/>
        <w:autoSpaceDN w:val="0"/>
        <w:adjustRightInd w:val="0"/>
        <w:spacing w:after="0" w:line="240" w:lineRule="auto"/>
        <w:ind w:left="0" w:firstLine="709"/>
        <w:jc w:val="both"/>
        <w:rPr>
          <w:rFonts w:ascii="Times New Roman" w:hAnsi="Times New Roman"/>
          <w:bCs/>
          <w:i/>
          <w:sz w:val="28"/>
          <w:szCs w:val="28"/>
        </w:rPr>
      </w:pPr>
      <w:r w:rsidRPr="002860D3">
        <w:rPr>
          <w:rFonts w:ascii="Times New Roman" w:hAnsi="Times New Roman"/>
          <w:sz w:val="28"/>
          <w:szCs w:val="28"/>
        </w:rPr>
        <w:t xml:space="preserve">проведение самостоятельного научного исследования в соответствии с разработанной программой; </w:t>
      </w:r>
    </w:p>
    <w:p w:rsidR="001B7C85" w:rsidRPr="001B7C85" w:rsidRDefault="005D5709" w:rsidP="00145AD2">
      <w:pPr>
        <w:numPr>
          <w:ilvl w:val="1"/>
          <w:numId w:val="5"/>
        </w:numPr>
        <w:tabs>
          <w:tab w:val="left" w:pos="1134"/>
          <w:tab w:val="left" w:pos="1276"/>
        </w:tabs>
        <w:suppressAutoHyphens/>
        <w:autoSpaceDE w:val="0"/>
        <w:autoSpaceDN w:val="0"/>
        <w:adjustRightInd w:val="0"/>
        <w:spacing w:after="0" w:line="240" w:lineRule="auto"/>
        <w:ind w:left="0" w:firstLine="709"/>
        <w:jc w:val="both"/>
        <w:rPr>
          <w:rFonts w:ascii="Times New Roman" w:hAnsi="Times New Roman"/>
          <w:bCs/>
          <w:i/>
          <w:sz w:val="28"/>
          <w:szCs w:val="28"/>
        </w:rPr>
      </w:pPr>
      <w:r w:rsidRPr="002860D3">
        <w:rPr>
          <w:rFonts w:ascii="Times New Roman" w:hAnsi="Times New Roman"/>
          <w:sz w:val="28"/>
          <w:szCs w:val="28"/>
        </w:rPr>
        <w:t>получение студентами навыков систематизации, обработки фактического материала по заданной тематике.</w:t>
      </w:r>
      <w:r w:rsidRPr="002860D3">
        <w:rPr>
          <w:rFonts w:ascii="Times New Roman" w:hAnsi="Times New Roman"/>
          <w:bCs/>
          <w:i/>
          <w:sz w:val="28"/>
          <w:szCs w:val="28"/>
        </w:rPr>
        <w:t xml:space="preserve"> </w:t>
      </w:r>
    </w:p>
    <w:p w:rsidR="005D5709" w:rsidRPr="002860D3" w:rsidRDefault="005D5709" w:rsidP="00C5514F">
      <w:pPr>
        <w:tabs>
          <w:tab w:val="left" w:pos="851"/>
        </w:tabs>
        <w:spacing w:after="0" w:line="240" w:lineRule="auto"/>
        <w:ind w:firstLine="709"/>
        <w:jc w:val="both"/>
        <w:rPr>
          <w:rFonts w:ascii="Times New Roman" w:hAnsi="Times New Roman"/>
          <w:bCs/>
          <w:i/>
          <w:sz w:val="28"/>
          <w:szCs w:val="28"/>
        </w:rPr>
      </w:pPr>
      <w:r w:rsidRPr="002860D3">
        <w:rPr>
          <w:rFonts w:ascii="Times New Roman" w:hAnsi="Times New Roman"/>
          <w:bCs/>
          <w:i/>
          <w:sz w:val="28"/>
          <w:szCs w:val="28"/>
        </w:rPr>
        <w:t>К задачам практики относятся:</w:t>
      </w:r>
    </w:p>
    <w:p w:rsidR="005D5709" w:rsidRPr="002860D3" w:rsidRDefault="005D5709" w:rsidP="00145AD2">
      <w:pPr>
        <w:numPr>
          <w:ilvl w:val="0"/>
          <w:numId w:val="4"/>
        </w:numPr>
        <w:tabs>
          <w:tab w:val="left" w:pos="426"/>
          <w:tab w:val="left" w:pos="851"/>
          <w:tab w:val="left" w:pos="1134"/>
        </w:tabs>
        <w:spacing w:after="0" w:line="240" w:lineRule="auto"/>
        <w:ind w:left="0" w:firstLine="709"/>
        <w:jc w:val="both"/>
        <w:rPr>
          <w:rFonts w:ascii="Times New Roman" w:hAnsi="Times New Roman"/>
          <w:sz w:val="28"/>
          <w:szCs w:val="28"/>
        </w:rPr>
      </w:pPr>
      <w:r w:rsidRPr="002860D3">
        <w:rPr>
          <w:rFonts w:ascii="Times New Roman" w:hAnsi="Times New Roman"/>
          <w:sz w:val="28"/>
          <w:szCs w:val="28"/>
        </w:rPr>
        <w:t>ознакомление студентов со структурой, функциями, содержанием деятельности предприятия / учреждения / организации, в которой студент проходит практику;</w:t>
      </w:r>
    </w:p>
    <w:p w:rsidR="005D5709" w:rsidRPr="002860D3" w:rsidRDefault="005D5709" w:rsidP="00145AD2">
      <w:pPr>
        <w:numPr>
          <w:ilvl w:val="0"/>
          <w:numId w:val="4"/>
        </w:numPr>
        <w:tabs>
          <w:tab w:val="left" w:pos="426"/>
          <w:tab w:val="left" w:pos="851"/>
          <w:tab w:val="left" w:pos="1134"/>
        </w:tabs>
        <w:spacing w:after="0" w:line="240" w:lineRule="auto"/>
        <w:ind w:left="0" w:firstLine="709"/>
        <w:jc w:val="both"/>
        <w:rPr>
          <w:rFonts w:ascii="Times New Roman" w:hAnsi="Times New Roman"/>
          <w:sz w:val="28"/>
          <w:szCs w:val="28"/>
        </w:rPr>
      </w:pPr>
      <w:r w:rsidRPr="002860D3">
        <w:rPr>
          <w:rFonts w:ascii="Times New Roman" w:hAnsi="Times New Roman"/>
          <w:sz w:val="28"/>
          <w:szCs w:val="28"/>
        </w:rPr>
        <w:t xml:space="preserve">проведение научных исследований по отдельным проблемам, выбор подходов и методик (самостоятельный или с помощью научного руководителя) в соответствии с проблематикой исследования; </w:t>
      </w:r>
    </w:p>
    <w:p w:rsidR="001B7C85" w:rsidRDefault="005D5709" w:rsidP="00145AD2">
      <w:pPr>
        <w:numPr>
          <w:ilvl w:val="0"/>
          <w:numId w:val="4"/>
        </w:numPr>
        <w:tabs>
          <w:tab w:val="left" w:pos="426"/>
          <w:tab w:val="left" w:pos="851"/>
          <w:tab w:val="left" w:pos="1134"/>
        </w:tabs>
        <w:spacing w:after="0" w:line="240" w:lineRule="auto"/>
        <w:ind w:left="0" w:firstLine="709"/>
        <w:jc w:val="both"/>
        <w:rPr>
          <w:rFonts w:ascii="Times New Roman" w:hAnsi="Times New Roman"/>
          <w:sz w:val="28"/>
          <w:szCs w:val="28"/>
        </w:rPr>
      </w:pPr>
      <w:r w:rsidRPr="002860D3">
        <w:rPr>
          <w:rFonts w:ascii="Times New Roman" w:hAnsi="Times New Roman"/>
          <w:sz w:val="28"/>
          <w:szCs w:val="28"/>
        </w:rPr>
        <w:t>приобретение навыков сбора научных материалов, подготовка обзоров, аннотаций, составление библиографии по тематике проводимых исследований;</w:t>
      </w:r>
    </w:p>
    <w:p w:rsidR="001B7C85" w:rsidRPr="001B7C85" w:rsidRDefault="001B7C85" w:rsidP="00145AD2">
      <w:pPr>
        <w:numPr>
          <w:ilvl w:val="0"/>
          <w:numId w:val="4"/>
        </w:numPr>
        <w:tabs>
          <w:tab w:val="left" w:pos="426"/>
          <w:tab w:val="left" w:pos="851"/>
          <w:tab w:val="left" w:pos="1134"/>
        </w:tabs>
        <w:spacing w:after="0" w:line="240" w:lineRule="auto"/>
        <w:ind w:left="0" w:firstLine="709"/>
        <w:jc w:val="both"/>
        <w:rPr>
          <w:rFonts w:ascii="Times New Roman" w:hAnsi="Times New Roman"/>
          <w:sz w:val="28"/>
          <w:szCs w:val="28"/>
        </w:rPr>
      </w:pPr>
      <w:r w:rsidRPr="001B7C85">
        <w:rPr>
          <w:rFonts w:ascii="Times New Roman" w:hAnsi="Times New Roman"/>
          <w:sz w:val="28"/>
          <w:szCs w:val="28"/>
        </w:rPr>
        <w:t>приобрести и совершенствовать профессиональные знания и навыки, составляющие основу журналистского мастерства</w:t>
      </w:r>
    </w:p>
    <w:p w:rsidR="001B7C85" w:rsidRPr="001B7C85" w:rsidRDefault="001B7C85" w:rsidP="00145AD2">
      <w:pPr>
        <w:pStyle w:val="a3"/>
        <w:numPr>
          <w:ilvl w:val="0"/>
          <w:numId w:val="4"/>
        </w:numPr>
        <w:tabs>
          <w:tab w:val="left" w:pos="426"/>
          <w:tab w:val="left" w:pos="851"/>
        </w:tabs>
        <w:ind w:left="0" w:firstLine="709"/>
        <w:jc w:val="both"/>
        <w:rPr>
          <w:b/>
          <w:sz w:val="28"/>
          <w:szCs w:val="28"/>
        </w:rPr>
      </w:pPr>
      <w:r>
        <w:rPr>
          <w:sz w:val="28"/>
          <w:szCs w:val="28"/>
        </w:rPr>
        <w:t>закрепить</w:t>
      </w:r>
      <w:r w:rsidRPr="007F384A">
        <w:rPr>
          <w:sz w:val="28"/>
          <w:szCs w:val="28"/>
        </w:rPr>
        <w:t xml:space="preserve"> теоретическ</w:t>
      </w:r>
      <w:r>
        <w:rPr>
          <w:sz w:val="28"/>
          <w:szCs w:val="28"/>
        </w:rPr>
        <w:t>ие знания</w:t>
      </w:r>
      <w:r w:rsidRPr="007F384A">
        <w:rPr>
          <w:sz w:val="28"/>
          <w:szCs w:val="28"/>
        </w:rPr>
        <w:t xml:space="preserve"> по ди</w:t>
      </w:r>
      <w:r>
        <w:rPr>
          <w:sz w:val="28"/>
          <w:szCs w:val="28"/>
        </w:rPr>
        <w:t>сциплинам журналистского цикла;</w:t>
      </w:r>
    </w:p>
    <w:p w:rsidR="005D5709" w:rsidRPr="001B7C85" w:rsidRDefault="005D5709" w:rsidP="00145AD2">
      <w:pPr>
        <w:pStyle w:val="a3"/>
        <w:numPr>
          <w:ilvl w:val="0"/>
          <w:numId w:val="4"/>
        </w:numPr>
        <w:tabs>
          <w:tab w:val="left" w:pos="426"/>
          <w:tab w:val="left" w:pos="851"/>
        </w:tabs>
        <w:ind w:left="0" w:firstLine="709"/>
        <w:jc w:val="both"/>
        <w:rPr>
          <w:b/>
          <w:sz w:val="28"/>
          <w:szCs w:val="28"/>
        </w:rPr>
      </w:pPr>
      <w:r w:rsidRPr="001B7C85">
        <w:rPr>
          <w:sz w:val="28"/>
          <w:szCs w:val="28"/>
        </w:rPr>
        <w:t>подготовка отчета о результатах производственной практики.</w:t>
      </w:r>
    </w:p>
    <w:p w:rsidR="001B7C85" w:rsidRDefault="001B7C85" w:rsidP="005D5709">
      <w:pPr>
        <w:tabs>
          <w:tab w:val="left" w:pos="1162"/>
        </w:tabs>
        <w:spacing w:after="0" w:line="240" w:lineRule="auto"/>
        <w:ind w:firstLine="709"/>
        <w:jc w:val="center"/>
        <w:rPr>
          <w:rFonts w:ascii="Times New Roman" w:hAnsi="Times New Roman"/>
          <w:b/>
          <w:bCs/>
          <w:spacing w:val="-2"/>
          <w:sz w:val="28"/>
          <w:szCs w:val="28"/>
        </w:rPr>
      </w:pPr>
    </w:p>
    <w:p w:rsidR="001B7C85" w:rsidRPr="00EA36D9" w:rsidRDefault="001B7C85" w:rsidP="001B7C85">
      <w:pPr>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pacing w:after="0" w:line="240" w:lineRule="auto"/>
        <w:jc w:val="center"/>
        <w:rPr>
          <w:rFonts w:ascii="Times New Roman" w:hAnsi="Times New Roman"/>
          <w:sz w:val="28"/>
          <w:szCs w:val="28"/>
        </w:rPr>
      </w:pPr>
      <w:r w:rsidRPr="00EA36D9">
        <w:rPr>
          <w:rFonts w:ascii="Times New Roman" w:hAnsi="Times New Roman"/>
          <w:sz w:val="28"/>
          <w:szCs w:val="28"/>
        </w:rPr>
        <w:t>Требования к профессиональной подготовленности бакалавра.</w:t>
      </w:r>
    </w:p>
    <w:p w:rsidR="001B7C85" w:rsidRPr="00EA36D9" w:rsidRDefault="001B7C85" w:rsidP="00C5514F">
      <w:pPr>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pacing w:after="0" w:line="240" w:lineRule="auto"/>
        <w:ind w:firstLine="567"/>
        <w:jc w:val="both"/>
        <w:rPr>
          <w:rFonts w:ascii="Times New Roman" w:hAnsi="Times New Roman"/>
          <w:sz w:val="28"/>
          <w:szCs w:val="28"/>
        </w:rPr>
      </w:pPr>
      <w:r w:rsidRPr="00EA36D9">
        <w:rPr>
          <w:rFonts w:ascii="Times New Roman" w:hAnsi="Times New Roman"/>
          <w:sz w:val="28"/>
          <w:szCs w:val="28"/>
        </w:rPr>
        <w:t>Бакалавр по направлению подготовк</w:t>
      </w:r>
      <w:r w:rsidR="00C5514F">
        <w:rPr>
          <w:rFonts w:ascii="Times New Roman" w:hAnsi="Times New Roman"/>
          <w:sz w:val="28"/>
          <w:szCs w:val="28"/>
        </w:rPr>
        <w:t xml:space="preserve">и 42.03.02 </w:t>
      </w:r>
      <w:r w:rsidRPr="00EA36D9">
        <w:rPr>
          <w:rFonts w:ascii="Times New Roman" w:hAnsi="Times New Roman"/>
          <w:sz w:val="28"/>
          <w:szCs w:val="28"/>
        </w:rPr>
        <w:t xml:space="preserve">Журналистика готовится к следующим видам профессиональной деятельности: </w:t>
      </w:r>
    </w:p>
    <w:p w:rsidR="001B7C85" w:rsidRPr="00FB25BC" w:rsidRDefault="005165FE" w:rsidP="00C5514F">
      <w:pPr>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pacing w:after="0" w:line="240" w:lineRule="auto"/>
        <w:ind w:firstLine="567"/>
        <w:jc w:val="both"/>
        <w:rPr>
          <w:rFonts w:ascii="Times New Roman" w:hAnsi="Times New Roman"/>
          <w:sz w:val="28"/>
          <w:szCs w:val="28"/>
        </w:rPr>
      </w:pPr>
      <w:r>
        <w:rPr>
          <w:sz w:val="28"/>
          <w:szCs w:val="28"/>
        </w:rPr>
        <w:t>–</w:t>
      </w:r>
      <w:r w:rsidR="001B7C85" w:rsidRPr="00FB25BC">
        <w:rPr>
          <w:rFonts w:ascii="Times New Roman" w:hAnsi="Times New Roman"/>
          <w:sz w:val="28"/>
          <w:szCs w:val="28"/>
        </w:rPr>
        <w:t xml:space="preserve"> журналистская авторская деятельность </w:t>
      </w:r>
      <w:r>
        <w:rPr>
          <w:sz w:val="28"/>
          <w:szCs w:val="28"/>
        </w:rPr>
        <w:t>–</w:t>
      </w:r>
      <w:r w:rsidR="001B7C85" w:rsidRPr="00FB25BC">
        <w:rPr>
          <w:rFonts w:ascii="Times New Roman" w:hAnsi="Times New Roman"/>
          <w:sz w:val="28"/>
          <w:szCs w:val="28"/>
        </w:rPr>
        <w:t xml:space="preserve"> создание материалов для различных типов и видов СМИ с учетом их специфики; </w:t>
      </w:r>
    </w:p>
    <w:p w:rsidR="001B7C85" w:rsidRPr="00FB25BC" w:rsidRDefault="005165FE" w:rsidP="00C5514F">
      <w:pPr>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pacing w:after="0" w:line="240" w:lineRule="auto"/>
        <w:ind w:firstLine="567"/>
        <w:jc w:val="both"/>
        <w:rPr>
          <w:rFonts w:ascii="Times New Roman" w:hAnsi="Times New Roman"/>
          <w:sz w:val="28"/>
          <w:szCs w:val="28"/>
        </w:rPr>
      </w:pPr>
      <w:r>
        <w:rPr>
          <w:sz w:val="28"/>
          <w:szCs w:val="28"/>
        </w:rPr>
        <w:t>–</w:t>
      </w:r>
      <w:r w:rsidR="001B7C85" w:rsidRPr="00FB25BC">
        <w:rPr>
          <w:rFonts w:ascii="Times New Roman" w:hAnsi="Times New Roman"/>
          <w:sz w:val="28"/>
          <w:szCs w:val="28"/>
        </w:rPr>
        <w:t xml:space="preserve"> редакторская деятельность </w:t>
      </w:r>
      <w:r>
        <w:rPr>
          <w:sz w:val="28"/>
          <w:szCs w:val="28"/>
        </w:rPr>
        <w:t>–</w:t>
      </w:r>
      <w:r w:rsidR="001B7C85" w:rsidRPr="00FB25BC">
        <w:rPr>
          <w:rFonts w:ascii="Times New Roman" w:hAnsi="Times New Roman"/>
          <w:sz w:val="28"/>
          <w:szCs w:val="28"/>
        </w:rPr>
        <w:t xml:space="preserve"> приведение предназначенных для размещения в газете, журнале, на информационной ленте, в теле-, радиоэфире, интернет-СМИ материалов в соответствие с языковыми нормами, профессиональными стандартами, форматами, стилями, технологическими требованиями, принятыми в СМИ разных типов; </w:t>
      </w:r>
    </w:p>
    <w:p w:rsidR="001B7C85" w:rsidRPr="00FB25BC" w:rsidRDefault="005165FE" w:rsidP="00C5514F">
      <w:pPr>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pacing w:after="0" w:line="240" w:lineRule="auto"/>
        <w:ind w:firstLine="567"/>
        <w:jc w:val="both"/>
        <w:rPr>
          <w:rFonts w:ascii="Times New Roman" w:hAnsi="Times New Roman"/>
          <w:sz w:val="28"/>
          <w:szCs w:val="28"/>
        </w:rPr>
      </w:pPr>
      <w:r>
        <w:rPr>
          <w:sz w:val="28"/>
          <w:szCs w:val="28"/>
        </w:rPr>
        <w:t>–</w:t>
      </w:r>
      <w:r w:rsidR="001B7C85" w:rsidRPr="00FB25BC">
        <w:rPr>
          <w:rFonts w:ascii="Times New Roman" w:hAnsi="Times New Roman"/>
          <w:sz w:val="28"/>
          <w:szCs w:val="28"/>
        </w:rPr>
        <w:t xml:space="preserve"> организационно-управленческая деятельность </w:t>
      </w:r>
      <w:r>
        <w:rPr>
          <w:sz w:val="28"/>
          <w:szCs w:val="28"/>
        </w:rPr>
        <w:t>–</w:t>
      </w:r>
      <w:r w:rsidR="001B7C85" w:rsidRPr="00FB25BC">
        <w:rPr>
          <w:rFonts w:ascii="Times New Roman" w:hAnsi="Times New Roman"/>
          <w:sz w:val="28"/>
          <w:szCs w:val="28"/>
        </w:rPr>
        <w:t xml:space="preserve"> участие в соответствии с должностным статусом в организации работы СМИ, его подразделений, творческих коллективов; </w:t>
      </w:r>
    </w:p>
    <w:p w:rsidR="001B7C85" w:rsidRPr="00FB25BC" w:rsidRDefault="005165FE" w:rsidP="00C5514F">
      <w:pPr>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pacing w:after="0" w:line="240" w:lineRule="auto"/>
        <w:ind w:firstLine="567"/>
        <w:jc w:val="both"/>
        <w:rPr>
          <w:rFonts w:ascii="Times New Roman" w:hAnsi="Times New Roman"/>
          <w:sz w:val="28"/>
          <w:szCs w:val="28"/>
        </w:rPr>
      </w:pPr>
      <w:r>
        <w:rPr>
          <w:sz w:val="28"/>
          <w:szCs w:val="28"/>
        </w:rPr>
        <w:t>–</w:t>
      </w:r>
      <w:r w:rsidR="001B7C85" w:rsidRPr="00FB25BC">
        <w:rPr>
          <w:rFonts w:ascii="Times New Roman" w:hAnsi="Times New Roman"/>
          <w:sz w:val="28"/>
          <w:szCs w:val="28"/>
        </w:rPr>
        <w:t xml:space="preserve"> социально-организаторская деятельность </w:t>
      </w:r>
      <w:r>
        <w:rPr>
          <w:sz w:val="28"/>
          <w:szCs w:val="28"/>
        </w:rPr>
        <w:t>–</w:t>
      </w:r>
      <w:r w:rsidR="001B7C85" w:rsidRPr="00FB25BC">
        <w:rPr>
          <w:rFonts w:ascii="Times New Roman" w:hAnsi="Times New Roman"/>
          <w:sz w:val="28"/>
          <w:szCs w:val="28"/>
        </w:rPr>
        <w:t xml:space="preserve"> привлечение к сотрудничеству со СМИ представителей различных сегментов общества, организаций, учреждений и взаимодействие с ними; </w:t>
      </w:r>
    </w:p>
    <w:p w:rsidR="001B7C85" w:rsidRPr="00FB25BC" w:rsidRDefault="005165FE" w:rsidP="00C5514F">
      <w:pPr>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pacing w:after="0" w:line="240" w:lineRule="auto"/>
        <w:ind w:firstLine="567"/>
        <w:jc w:val="both"/>
        <w:rPr>
          <w:rFonts w:ascii="Times New Roman" w:hAnsi="Times New Roman"/>
          <w:sz w:val="28"/>
          <w:szCs w:val="28"/>
        </w:rPr>
      </w:pPr>
      <w:r>
        <w:rPr>
          <w:sz w:val="28"/>
          <w:szCs w:val="28"/>
        </w:rPr>
        <w:t>–</w:t>
      </w:r>
      <w:r w:rsidR="001B7C85" w:rsidRPr="00FB25BC">
        <w:rPr>
          <w:rFonts w:ascii="Times New Roman" w:hAnsi="Times New Roman"/>
          <w:sz w:val="28"/>
          <w:szCs w:val="28"/>
        </w:rPr>
        <w:t xml:space="preserve"> производственно-технологическая деятельность </w:t>
      </w:r>
      <w:r>
        <w:rPr>
          <w:sz w:val="28"/>
          <w:szCs w:val="28"/>
        </w:rPr>
        <w:t>–</w:t>
      </w:r>
      <w:r w:rsidR="001B7C85" w:rsidRPr="00FB25BC">
        <w:rPr>
          <w:rFonts w:ascii="Times New Roman" w:hAnsi="Times New Roman"/>
          <w:sz w:val="28"/>
          <w:szCs w:val="28"/>
        </w:rPr>
        <w:t xml:space="preserve"> участие в производственном процессе выпуска издания, теле-, радиопрограммы, интернет-СМИ на базе современных технологий.</w:t>
      </w:r>
    </w:p>
    <w:p w:rsidR="001B7C85" w:rsidRPr="00FB25BC" w:rsidRDefault="001B7C85" w:rsidP="00C5514F">
      <w:pPr>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pacing w:after="0" w:line="240" w:lineRule="auto"/>
        <w:ind w:firstLine="567"/>
        <w:jc w:val="both"/>
        <w:rPr>
          <w:rFonts w:ascii="Times New Roman" w:hAnsi="Times New Roman"/>
          <w:sz w:val="28"/>
          <w:szCs w:val="28"/>
        </w:rPr>
      </w:pPr>
      <w:r w:rsidRPr="00FB25BC">
        <w:rPr>
          <w:rFonts w:ascii="Times New Roman" w:hAnsi="Times New Roman"/>
          <w:sz w:val="28"/>
          <w:szCs w:val="28"/>
        </w:rPr>
        <w:t xml:space="preserve">Бакалавр по направлению подготовки </w:t>
      </w:r>
      <w:r w:rsidR="00C74996">
        <w:rPr>
          <w:rFonts w:ascii="Times New Roman" w:hAnsi="Times New Roman"/>
          <w:sz w:val="28"/>
          <w:szCs w:val="28"/>
        </w:rPr>
        <w:t>42.03.02 Журналистика</w:t>
      </w:r>
      <w:r w:rsidRPr="00FB25BC">
        <w:rPr>
          <w:rFonts w:ascii="Times New Roman" w:hAnsi="Times New Roman"/>
          <w:sz w:val="28"/>
          <w:szCs w:val="28"/>
        </w:rPr>
        <w:t xml:space="preserve">должен решать следующие профессиональные задачи в соответствии с видами профессиональной деятельности: </w:t>
      </w:r>
    </w:p>
    <w:p w:rsidR="001B7C85" w:rsidRPr="00EA36D9" w:rsidRDefault="001B7C85" w:rsidP="00C5514F">
      <w:pPr>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pacing w:after="0" w:line="240" w:lineRule="auto"/>
        <w:ind w:firstLine="567"/>
        <w:jc w:val="both"/>
        <w:rPr>
          <w:rFonts w:ascii="Times New Roman" w:hAnsi="Times New Roman"/>
          <w:sz w:val="28"/>
          <w:szCs w:val="28"/>
        </w:rPr>
      </w:pPr>
      <w:r w:rsidRPr="00EA36D9">
        <w:rPr>
          <w:rFonts w:ascii="Times New Roman" w:hAnsi="Times New Roman"/>
          <w:b/>
          <w:sz w:val="28"/>
          <w:szCs w:val="28"/>
        </w:rPr>
        <w:t>авторская деятельность</w:t>
      </w:r>
      <w:r w:rsidRPr="00EA36D9">
        <w:rPr>
          <w:rFonts w:ascii="Times New Roman" w:hAnsi="Times New Roman"/>
          <w:sz w:val="28"/>
          <w:szCs w:val="28"/>
        </w:rPr>
        <w:t xml:space="preserve">: </w:t>
      </w:r>
    </w:p>
    <w:p w:rsidR="001B7C85" w:rsidRPr="00EA36D9" w:rsidRDefault="005165FE" w:rsidP="00C5514F">
      <w:pPr>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pacing w:after="0" w:line="240" w:lineRule="auto"/>
        <w:ind w:firstLine="567"/>
        <w:jc w:val="both"/>
        <w:rPr>
          <w:rFonts w:ascii="Times New Roman" w:hAnsi="Times New Roman"/>
          <w:sz w:val="28"/>
          <w:szCs w:val="28"/>
        </w:rPr>
      </w:pPr>
      <w:r>
        <w:rPr>
          <w:sz w:val="28"/>
          <w:szCs w:val="28"/>
        </w:rPr>
        <w:t>–</w:t>
      </w:r>
      <w:r w:rsidR="001B7C85" w:rsidRPr="00EA36D9">
        <w:rPr>
          <w:rFonts w:ascii="Times New Roman" w:hAnsi="Times New Roman"/>
          <w:sz w:val="28"/>
          <w:szCs w:val="28"/>
        </w:rPr>
        <w:t xml:space="preserve"> выбор и формулирование актуальной темы публикации, предназначенной для размещения в газете, журнале, на информационной ленте, в теле-, радиоэфире, интернет- СМИ, формирование замысла (или сценарной разработки), определение дальнейшего хода работы; </w:t>
      </w:r>
    </w:p>
    <w:p w:rsidR="001B7C85" w:rsidRPr="00EA36D9" w:rsidRDefault="005165FE" w:rsidP="00C5514F">
      <w:pPr>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pacing w:after="0" w:line="240" w:lineRule="auto"/>
        <w:ind w:firstLine="567"/>
        <w:jc w:val="both"/>
        <w:rPr>
          <w:rFonts w:ascii="Times New Roman" w:hAnsi="Times New Roman"/>
          <w:sz w:val="28"/>
          <w:szCs w:val="28"/>
        </w:rPr>
      </w:pPr>
      <w:r>
        <w:rPr>
          <w:sz w:val="28"/>
          <w:szCs w:val="28"/>
        </w:rPr>
        <w:t>–</w:t>
      </w:r>
      <w:r w:rsidR="001B7C85" w:rsidRPr="00EA36D9">
        <w:rPr>
          <w:rFonts w:ascii="Times New Roman" w:hAnsi="Times New Roman"/>
          <w:sz w:val="28"/>
          <w:szCs w:val="28"/>
        </w:rPr>
        <w:t xml:space="preserve"> сбор информации (работа с источниками информации с помощью разных методов), ее проверка, селекция и анализ; </w:t>
      </w:r>
    </w:p>
    <w:p w:rsidR="001B7C85" w:rsidRPr="00EA36D9" w:rsidRDefault="005165FE" w:rsidP="00C5514F">
      <w:pPr>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pacing w:after="0" w:line="240" w:lineRule="auto"/>
        <w:ind w:firstLine="567"/>
        <w:jc w:val="both"/>
        <w:rPr>
          <w:rFonts w:ascii="Times New Roman" w:hAnsi="Times New Roman"/>
          <w:sz w:val="28"/>
          <w:szCs w:val="28"/>
        </w:rPr>
      </w:pPr>
      <w:r>
        <w:rPr>
          <w:sz w:val="28"/>
          <w:szCs w:val="28"/>
        </w:rPr>
        <w:t>–</w:t>
      </w:r>
      <w:r w:rsidR="001B7C85" w:rsidRPr="00EA36D9">
        <w:rPr>
          <w:rFonts w:ascii="Times New Roman" w:hAnsi="Times New Roman"/>
          <w:sz w:val="28"/>
          <w:szCs w:val="28"/>
        </w:rPr>
        <w:t xml:space="preserve"> создание материала с использованием различных знаковых систем (вербальной, фото-, аудио-, видео-, графической) и в разных форматах и жанрах; </w:t>
      </w:r>
    </w:p>
    <w:p w:rsidR="001B7C85" w:rsidRPr="00EA36D9" w:rsidRDefault="001B7C85" w:rsidP="00C5514F">
      <w:pPr>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pacing w:after="0" w:line="240" w:lineRule="auto"/>
        <w:ind w:firstLine="567"/>
        <w:jc w:val="both"/>
        <w:rPr>
          <w:rFonts w:ascii="Times New Roman" w:hAnsi="Times New Roman"/>
          <w:sz w:val="28"/>
          <w:szCs w:val="28"/>
        </w:rPr>
      </w:pPr>
      <w:r w:rsidRPr="00EA36D9">
        <w:rPr>
          <w:rFonts w:ascii="Times New Roman" w:hAnsi="Times New Roman"/>
          <w:b/>
          <w:sz w:val="28"/>
          <w:szCs w:val="28"/>
        </w:rPr>
        <w:t>редакторская деятельность</w:t>
      </w:r>
      <w:r w:rsidRPr="00EA36D9">
        <w:rPr>
          <w:rFonts w:ascii="Times New Roman" w:hAnsi="Times New Roman"/>
          <w:sz w:val="28"/>
          <w:szCs w:val="28"/>
        </w:rPr>
        <w:t xml:space="preserve">: </w:t>
      </w:r>
    </w:p>
    <w:p w:rsidR="001B7C85" w:rsidRPr="00EA36D9" w:rsidRDefault="005165FE" w:rsidP="00C5514F">
      <w:pPr>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pacing w:after="0" w:line="240" w:lineRule="auto"/>
        <w:ind w:firstLine="567"/>
        <w:jc w:val="both"/>
        <w:rPr>
          <w:rFonts w:ascii="Times New Roman" w:hAnsi="Times New Roman"/>
          <w:sz w:val="28"/>
          <w:szCs w:val="28"/>
        </w:rPr>
      </w:pPr>
      <w:r>
        <w:rPr>
          <w:sz w:val="28"/>
          <w:szCs w:val="28"/>
        </w:rPr>
        <w:t>–</w:t>
      </w:r>
      <w:r w:rsidR="001B7C85" w:rsidRPr="00EA36D9">
        <w:rPr>
          <w:rFonts w:ascii="Times New Roman" w:hAnsi="Times New Roman"/>
          <w:sz w:val="28"/>
          <w:szCs w:val="28"/>
        </w:rPr>
        <w:t xml:space="preserve"> отбор, редактирование разных видов текстов (печатных, аудио-, видео-), приведение их в соответствие с нормами, стандартами, форматами, стилями, технологическими требованиями, принятыми в СМИ разных типов; </w:t>
      </w:r>
    </w:p>
    <w:p w:rsidR="001B7C85" w:rsidRPr="00EA36D9" w:rsidRDefault="005165FE" w:rsidP="00C5514F">
      <w:pPr>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pacing w:after="0" w:line="240" w:lineRule="auto"/>
        <w:ind w:firstLine="567"/>
        <w:jc w:val="both"/>
        <w:rPr>
          <w:rFonts w:ascii="Times New Roman" w:hAnsi="Times New Roman"/>
          <w:sz w:val="28"/>
          <w:szCs w:val="28"/>
        </w:rPr>
      </w:pPr>
      <w:r>
        <w:rPr>
          <w:sz w:val="28"/>
          <w:szCs w:val="28"/>
        </w:rPr>
        <w:t>–</w:t>
      </w:r>
      <w:r w:rsidR="001B7C85" w:rsidRPr="00EA36D9">
        <w:rPr>
          <w:rFonts w:ascii="Times New Roman" w:hAnsi="Times New Roman"/>
          <w:sz w:val="28"/>
          <w:szCs w:val="28"/>
        </w:rPr>
        <w:t xml:space="preserve"> селекция, редактирование, компоновка ретранслируемой информации, получаемой из Интернета, поступающей от информационных агентств, других СМИ, органов управления, аудитории (письменные и устные обращения), служб изучения общественного мнения, PR-служб и рекламных агентств; </w:t>
      </w:r>
    </w:p>
    <w:p w:rsidR="005165FE" w:rsidRDefault="005165FE" w:rsidP="00C5514F">
      <w:pPr>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pacing w:after="0" w:line="240" w:lineRule="auto"/>
        <w:ind w:firstLine="567"/>
        <w:jc w:val="both"/>
        <w:rPr>
          <w:rFonts w:ascii="Times New Roman" w:hAnsi="Times New Roman"/>
          <w:b/>
          <w:sz w:val="28"/>
          <w:szCs w:val="28"/>
        </w:rPr>
      </w:pPr>
    </w:p>
    <w:p w:rsidR="005165FE" w:rsidRDefault="005165FE" w:rsidP="00C5514F">
      <w:pPr>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pacing w:after="0" w:line="240" w:lineRule="auto"/>
        <w:ind w:firstLine="567"/>
        <w:jc w:val="both"/>
        <w:rPr>
          <w:rFonts w:ascii="Times New Roman" w:hAnsi="Times New Roman"/>
          <w:b/>
          <w:sz w:val="28"/>
          <w:szCs w:val="28"/>
        </w:rPr>
      </w:pPr>
    </w:p>
    <w:p w:rsidR="001B7C85" w:rsidRPr="00EA36D9" w:rsidRDefault="001B7C85" w:rsidP="00C5514F">
      <w:pPr>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pacing w:after="0" w:line="240" w:lineRule="auto"/>
        <w:ind w:firstLine="567"/>
        <w:jc w:val="both"/>
        <w:rPr>
          <w:rFonts w:ascii="Times New Roman" w:hAnsi="Times New Roman"/>
          <w:sz w:val="28"/>
          <w:szCs w:val="28"/>
        </w:rPr>
      </w:pPr>
      <w:r w:rsidRPr="00EA36D9">
        <w:rPr>
          <w:rFonts w:ascii="Times New Roman" w:hAnsi="Times New Roman"/>
          <w:b/>
          <w:sz w:val="28"/>
          <w:szCs w:val="28"/>
        </w:rPr>
        <w:lastRenderedPageBreak/>
        <w:t>управленческая деятельность</w:t>
      </w:r>
      <w:r w:rsidRPr="00EA36D9">
        <w:rPr>
          <w:rFonts w:ascii="Times New Roman" w:hAnsi="Times New Roman"/>
          <w:sz w:val="28"/>
          <w:szCs w:val="28"/>
        </w:rPr>
        <w:t xml:space="preserve">: </w:t>
      </w:r>
    </w:p>
    <w:p w:rsidR="001B7C85" w:rsidRPr="00EA36D9" w:rsidRDefault="005165FE" w:rsidP="00C5514F">
      <w:pPr>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pacing w:after="0" w:line="240" w:lineRule="auto"/>
        <w:ind w:firstLine="567"/>
        <w:jc w:val="both"/>
        <w:rPr>
          <w:rFonts w:ascii="Times New Roman" w:hAnsi="Times New Roman"/>
          <w:sz w:val="28"/>
          <w:szCs w:val="28"/>
        </w:rPr>
      </w:pPr>
      <w:r>
        <w:rPr>
          <w:sz w:val="28"/>
          <w:szCs w:val="28"/>
        </w:rPr>
        <w:t>–</w:t>
      </w:r>
      <w:r w:rsidR="001B7C85" w:rsidRPr="00EA36D9">
        <w:rPr>
          <w:rFonts w:ascii="Times New Roman" w:hAnsi="Times New Roman"/>
          <w:sz w:val="28"/>
          <w:szCs w:val="28"/>
        </w:rPr>
        <w:t xml:space="preserve"> участие в организации работы различных подразделений СМИ (в соответствии с должностными обязанностями); </w:t>
      </w:r>
    </w:p>
    <w:p w:rsidR="001B7C85" w:rsidRPr="00EA36D9" w:rsidRDefault="005165FE" w:rsidP="00C5514F">
      <w:pPr>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pacing w:after="0" w:line="240" w:lineRule="auto"/>
        <w:ind w:firstLine="567"/>
        <w:jc w:val="both"/>
        <w:rPr>
          <w:rFonts w:ascii="Times New Roman" w:hAnsi="Times New Roman"/>
          <w:sz w:val="28"/>
          <w:szCs w:val="28"/>
        </w:rPr>
      </w:pPr>
      <w:r>
        <w:rPr>
          <w:sz w:val="28"/>
          <w:szCs w:val="28"/>
        </w:rPr>
        <w:t>–</w:t>
      </w:r>
      <w:r w:rsidR="001B7C85" w:rsidRPr="00EA36D9">
        <w:rPr>
          <w:rFonts w:ascii="Times New Roman" w:hAnsi="Times New Roman"/>
          <w:sz w:val="28"/>
          <w:szCs w:val="28"/>
        </w:rPr>
        <w:t xml:space="preserve"> участие в продвижении медиапродукта на информационном рынке, обеспечение его информационно-рекламной поддержки; </w:t>
      </w:r>
    </w:p>
    <w:p w:rsidR="001B7C85" w:rsidRPr="00EA36D9" w:rsidRDefault="001B7C85" w:rsidP="00C5514F">
      <w:pPr>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pacing w:after="0" w:line="240" w:lineRule="auto"/>
        <w:ind w:firstLine="567"/>
        <w:jc w:val="both"/>
        <w:rPr>
          <w:rFonts w:ascii="Times New Roman" w:hAnsi="Times New Roman"/>
          <w:sz w:val="28"/>
          <w:szCs w:val="28"/>
        </w:rPr>
      </w:pPr>
      <w:r w:rsidRPr="00EA36D9">
        <w:rPr>
          <w:rFonts w:ascii="Times New Roman" w:hAnsi="Times New Roman"/>
          <w:b/>
          <w:sz w:val="28"/>
          <w:szCs w:val="28"/>
        </w:rPr>
        <w:t>социально-организаторская деятельность</w:t>
      </w:r>
      <w:r w:rsidRPr="00EA36D9">
        <w:rPr>
          <w:rFonts w:ascii="Times New Roman" w:hAnsi="Times New Roman"/>
          <w:sz w:val="28"/>
          <w:szCs w:val="28"/>
        </w:rPr>
        <w:t xml:space="preserve">: </w:t>
      </w:r>
    </w:p>
    <w:p w:rsidR="001B7C85" w:rsidRPr="00EA36D9" w:rsidRDefault="005165FE" w:rsidP="00C5514F">
      <w:pPr>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pacing w:after="0" w:line="240" w:lineRule="auto"/>
        <w:ind w:firstLine="567"/>
        <w:jc w:val="both"/>
        <w:rPr>
          <w:rFonts w:ascii="Times New Roman" w:hAnsi="Times New Roman"/>
          <w:sz w:val="28"/>
          <w:szCs w:val="28"/>
        </w:rPr>
      </w:pPr>
      <w:r>
        <w:rPr>
          <w:sz w:val="28"/>
          <w:szCs w:val="28"/>
        </w:rPr>
        <w:t>–</w:t>
      </w:r>
      <w:r w:rsidR="001B7C85" w:rsidRPr="00EA36D9">
        <w:rPr>
          <w:rFonts w:ascii="Times New Roman" w:hAnsi="Times New Roman"/>
          <w:sz w:val="28"/>
          <w:szCs w:val="28"/>
        </w:rPr>
        <w:t xml:space="preserve"> привлечение к сотрудничеству со СМИ представителей различных сегментов общества (слоев и групп населения, экспертов, работников государственных, общественных организаций) для обеспечения баланса интересов и мнений в контенте СМИ; </w:t>
      </w:r>
    </w:p>
    <w:p w:rsidR="001B7C85" w:rsidRPr="00EA36D9" w:rsidRDefault="005165FE" w:rsidP="00C5514F">
      <w:pPr>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pacing w:after="0" w:line="240" w:lineRule="auto"/>
        <w:ind w:firstLine="567"/>
        <w:jc w:val="both"/>
        <w:rPr>
          <w:rFonts w:ascii="Times New Roman" w:hAnsi="Times New Roman"/>
          <w:sz w:val="28"/>
          <w:szCs w:val="28"/>
        </w:rPr>
      </w:pPr>
      <w:r>
        <w:rPr>
          <w:sz w:val="28"/>
          <w:szCs w:val="28"/>
        </w:rPr>
        <w:t>–</w:t>
      </w:r>
      <w:r w:rsidR="001B7C85" w:rsidRPr="00EA36D9">
        <w:rPr>
          <w:rFonts w:ascii="Times New Roman" w:hAnsi="Times New Roman"/>
          <w:sz w:val="28"/>
          <w:szCs w:val="28"/>
        </w:rPr>
        <w:t xml:space="preserve"> работа с редакционной почтой; </w:t>
      </w:r>
    </w:p>
    <w:p w:rsidR="001B7C85" w:rsidRPr="00EA36D9" w:rsidRDefault="005165FE" w:rsidP="00C5514F">
      <w:pPr>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pacing w:after="0" w:line="240" w:lineRule="auto"/>
        <w:ind w:firstLine="567"/>
        <w:jc w:val="both"/>
        <w:rPr>
          <w:rFonts w:ascii="Times New Roman" w:hAnsi="Times New Roman"/>
          <w:sz w:val="28"/>
          <w:szCs w:val="28"/>
        </w:rPr>
      </w:pPr>
      <w:r>
        <w:rPr>
          <w:sz w:val="28"/>
          <w:szCs w:val="28"/>
        </w:rPr>
        <w:t>–</w:t>
      </w:r>
      <w:r w:rsidR="001B7C85" w:rsidRPr="00EA36D9">
        <w:rPr>
          <w:rFonts w:ascii="Times New Roman" w:hAnsi="Times New Roman"/>
          <w:sz w:val="28"/>
          <w:szCs w:val="28"/>
        </w:rPr>
        <w:t xml:space="preserve"> участие в организации социально значимых общественных обсуждений, дебатов; </w:t>
      </w:r>
    </w:p>
    <w:p w:rsidR="001B7C85" w:rsidRPr="00EA36D9" w:rsidRDefault="005165FE" w:rsidP="00C5514F">
      <w:pPr>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pacing w:after="0" w:line="240" w:lineRule="auto"/>
        <w:ind w:firstLine="567"/>
        <w:jc w:val="both"/>
        <w:rPr>
          <w:rFonts w:ascii="Times New Roman" w:hAnsi="Times New Roman"/>
          <w:sz w:val="28"/>
          <w:szCs w:val="28"/>
        </w:rPr>
      </w:pPr>
      <w:r>
        <w:rPr>
          <w:sz w:val="28"/>
          <w:szCs w:val="28"/>
        </w:rPr>
        <w:t>–</w:t>
      </w:r>
      <w:r w:rsidR="001B7C85" w:rsidRPr="00EA36D9">
        <w:rPr>
          <w:rFonts w:ascii="Times New Roman" w:hAnsi="Times New Roman"/>
          <w:sz w:val="28"/>
          <w:szCs w:val="28"/>
        </w:rPr>
        <w:t xml:space="preserve"> участие в организации "внетекстовых" редакционных акций, социальных проектов (общественно-политических, экологических, благотворительных, развлекательных);</w:t>
      </w:r>
    </w:p>
    <w:p w:rsidR="001B7C85" w:rsidRPr="00EA36D9" w:rsidRDefault="001B7C85" w:rsidP="00C5514F">
      <w:pPr>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pacing w:after="0" w:line="240" w:lineRule="auto"/>
        <w:ind w:firstLine="567"/>
        <w:jc w:val="both"/>
        <w:rPr>
          <w:rFonts w:ascii="Times New Roman" w:hAnsi="Times New Roman"/>
          <w:sz w:val="28"/>
          <w:szCs w:val="28"/>
        </w:rPr>
      </w:pPr>
      <w:r w:rsidRPr="00EA36D9">
        <w:rPr>
          <w:rFonts w:ascii="Times New Roman" w:hAnsi="Times New Roman"/>
          <w:sz w:val="28"/>
          <w:szCs w:val="28"/>
        </w:rPr>
        <w:t xml:space="preserve"> </w:t>
      </w:r>
      <w:r w:rsidR="005165FE">
        <w:rPr>
          <w:sz w:val="28"/>
          <w:szCs w:val="28"/>
        </w:rPr>
        <w:t>–</w:t>
      </w:r>
      <w:r w:rsidRPr="00EA36D9">
        <w:rPr>
          <w:rFonts w:ascii="Times New Roman" w:hAnsi="Times New Roman"/>
          <w:sz w:val="28"/>
          <w:szCs w:val="28"/>
        </w:rPr>
        <w:t xml:space="preserve"> организация интерактивного общения с аудиторией, установление информационно-коммуникативных связей на базе различных медийных средств и новейших информационных технологий; </w:t>
      </w:r>
    </w:p>
    <w:p w:rsidR="001B7C85" w:rsidRPr="00EA36D9" w:rsidRDefault="001B7C85" w:rsidP="00C5514F">
      <w:pPr>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pacing w:after="0" w:line="240" w:lineRule="auto"/>
        <w:ind w:firstLine="567"/>
        <w:jc w:val="both"/>
        <w:rPr>
          <w:rFonts w:ascii="Times New Roman" w:hAnsi="Times New Roman"/>
          <w:sz w:val="28"/>
          <w:szCs w:val="28"/>
        </w:rPr>
      </w:pPr>
      <w:r w:rsidRPr="00EA36D9">
        <w:rPr>
          <w:rFonts w:ascii="Times New Roman" w:hAnsi="Times New Roman"/>
          <w:b/>
          <w:sz w:val="28"/>
          <w:szCs w:val="28"/>
        </w:rPr>
        <w:t>производственно-технологическая деятельность</w:t>
      </w:r>
      <w:r w:rsidRPr="00EA36D9">
        <w:rPr>
          <w:rFonts w:ascii="Times New Roman" w:hAnsi="Times New Roman"/>
          <w:sz w:val="28"/>
          <w:szCs w:val="28"/>
        </w:rPr>
        <w:t xml:space="preserve">: </w:t>
      </w:r>
    </w:p>
    <w:p w:rsidR="001B7C85" w:rsidRPr="00EA36D9" w:rsidRDefault="005165FE" w:rsidP="00C5514F">
      <w:pPr>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pacing w:after="0" w:line="240" w:lineRule="auto"/>
        <w:ind w:firstLine="567"/>
        <w:jc w:val="both"/>
        <w:rPr>
          <w:rFonts w:ascii="Times New Roman" w:hAnsi="Times New Roman"/>
          <w:sz w:val="28"/>
          <w:szCs w:val="28"/>
        </w:rPr>
      </w:pPr>
      <w:r>
        <w:rPr>
          <w:sz w:val="28"/>
          <w:szCs w:val="28"/>
        </w:rPr>
        <w:t>–</w:t>
      </w:r>
      <w:r w:rsidR="001B7C85" w:rsidRPr="00EA36D9">
        <w:rPr>
          <w:rFonts w:ascii="Times New Roman" w:hAnsi="Times New Roman"/>
          <w:sz w:val="28"/>
          <w:szCs w:val="28"/>
        </w:rPr>
        <w:t xml:space="preserve"> подготовка медиапродукта к печати, выходу в эфир в соответствии с технологическими стандартами разных каналов передачи информации; </w:t>
      </w:r>
    </w:p>
    <w:p w:rsidR="001B7C85" w:rsidRPr="00EA36D9" w:rsidRDefault="005165FE" w:rsidP="00C5514F">
      <w:pPr>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pacing w:after="0" w:line="240" w:lineRule="auto"/>
        <w:ind w:firstLine="567"/>
        <w:jc w:val="both"/>
        <w:rPr>
          <w:rFonts w:ascii="Times New Roman" w:hAnsi="Times New Roman"/>
          <w:bCs/>
          <w:spacing w:val="-3"/>
          <w:sz w:val="28"/>
          <w:szCs w:val="28"/>
        </w:rPr>
      </w:pPr>
      <w:r>
        <w:rPr>
          <w:sz w:val="28"/>
          <w:szCs w:val="28"/>
        </w:rPr>
        <w:t>–</w:t>
      </w:r>
      <w:r w:rsidR="001B7C85" w:rsidRPr="00EA36D9">
        <w:rPr>
          <w:rFonts w:ascii="Times New Roman" w:hAnsi="Times New Roman"/>
          <w:sz w:val="28"/>
          <w:szCs w:val="28"/>
        </w:rPr>
        <w:t xml:space="preserve"> участие в процессе производства и выпуска печатного и интернет-издания, теле-, радиопрограммы (верстке номера или программы, монтаже аудио-, видеоматериала) в соответствии с технологическим циклом и на базе современных технологий.</w:t>
      </w:r>
    </w:p>
    <w:p w:rsidR="001B7C85" w:rsidRDefault="001B7C85" w:rsidP="005D5709">
      <w:pPr>
        <w:tabs>
          <w:tab w:val="left" w:pos="1162"/>
        </w:tabs>
        <w:spacing w:after="0" w:line="240" w:lineRule="auto"/>
        <w:ind w:firstLine="709"/>
        <w:jc w:val="center"/>
        <w:rPr>
          <w:rFonts w:ascii="Times New Roman" w:hAnsi="Times New Roman"/>
          <w:b/>
          <w:bCs/>
          <w:spacing w:val="-2"/>
          <w:sz w:val="28"/>
          <w:szCs w:val="28"/>
        </w:rPr>
      </w:pPr>
    </w:p>
    <w:p w:rsidR="005D5709" w:rsidRPr="002860D3" w:rsidRDefault="005D5709" w:rsidP="005D5709">
      <w:pPr>
        <w:tabs>
          <w:tab w:val="left" w:pos="1162"/>
        </w:tabs>
        <w:spacing w:after="0" w:line="240" w:lineRule="auto"/>
        <w:ind w:firstLine="709"/>
        <w:jc w:val="center"/>
        <w:rPr>
          <w:rFonts w:ascii="Times New Roman" w:hAnsi="Times New Roman"/>
          <w:i/>
          <w:spacing w:val="-2"/>
          <w:sz w:val="28"/>
          <w:szCs w:val="28"/>
        </w:rPr>
      </w:pPr>
      <w:r w:rsidRPr="002860D3">
        <w:rPr>
          <w:rFonts w:ascii="Times New Roman" w:hAnsi="Times New Roman"/>
          <w:b/>
          <w:bCs/>
          <w:spacing w:val="-2"/>
          <w:sz w:val="28"/>
          <w:szCs w:val="28"/>
        </w:rPr>
        <w:t>1.2. Место практи</w:t>
      </w:r>
      <w:r w:rsidR="00967E9C">
        <w:rPr>
          <w:rFonts w:ascii="Times New Roman" w:hAnsi="Times New Roman"/>
          <w:b/>
          <w:bCs/>
          <w:spacing w:val="-2"/>
          <w:sz w:val="28"/>
          <w:szCs w:val="28"/>
        </w:rPr>
        <w:t>ческой подготовки</w:t>
      </w:r>
      <w:r w:rsidRPr="002860D3">
        <w:rPr>
          <w:rFonts w:ascii="Times New Roman" w:hAnsi="Times New Roman"/>
          <w:b/>
          <w:bCs/>
          <w:spacing w:val="-2"/>
          <w:sz w:val="28"/>
          <w:szCs w:val="28"/>
        </w:rPr>
        <w:t xml:space="preserve"> в структуре ОП ВО</w:t>
      </w:r>
    </w:p>
    <w:p w:rsidR="005D5709" w:rsidRPr="002860D3" w:rsidRDefault="005D5709" w:rsidP="00C74996">
      <w:pPr>
        <w:autoSpaceDE w:val="0"/>
        <w:autoSpaceDN w:val="0"/>
        <w:adjustRightInd w:val="0"/>
        <w:spacing w:after="0" w:line="240" w:lineRule="auto"/>
        <w:ind w:firstLine="567"/>
        <w:rPr>
          <w:rFonts w:ascii="Times New Roman" w:hAnsi="Times New Roman"/>
          <w:sz w:val="28"/>
          <w:szCs w:val="28"/>
        </w:rPr>
      </w:pPr>
      <w:r w:rsidRPr="002860D3">
        <w:rPr>
          <w:rFonts w:ascii="Times New Roman" w:hAnsi="Times New Roman"/>
          <w:sz w:val="28"/>
          <w:szCs w:val="28"/>
        </w:rPr>
        <w:t>Производственная практика</w:t>
      </w:r>
      <w:r w:rsidR="001B7C85">
        <w:rPr>
          <w:rFonts w:ascii="Times New Roman" w:hAnsi="Times New Roman"/>
          <w:sz w:val="28"/>
          <w:szCs w:val="28"/>
        </w:rPr>
        <w:t xml:space="preserve"> (преддипломная)</w:t>
      </w:r>
      <w:r w:rsidRPr="002860D3">
        <w:rPr>
          <w:rFonts w:ascii="Times New Roman" w:hAnsi="Times New Roman"/>
          <w:sz w:val="28"/>
          <w:szCs w:val="28"/>
        </w:rPr>
        <w:t xml:space="preserve"> базируется на изучении следующих дисциплин:</w:t>
      </w:r>
    </w:p>
    <w:p w:rsidR="001B7C85" w:rsidRPr="00EA36D9" w:rsidRDefault="001B7C85" w:rsidP="00145AD2">
      <w:pPr>
        <w:widowControl w:val="0"/>
        <w:numPr>
          <w:ilvl w:val="0"/>
          <w:numId w:val="4"/>
        </w:numPr>
        <w:tabs>
          <w:tab w:val="left" w:pos="284"/>
          <w:tab w:val="left" w:pos="1134"/>
        </w:tabs>
        <w:spacing w:after="0" w:line="240" w:lineRule="auto"/>
        <w:ind w:left="0" w:firstLine="567"/>
        <w:jc w:val="both"/>
        <w:rPr>
          <w:rFonts w:ascii="Times New Roman" w:hAnsi="Times New Roman"/>
          <w:sz w:val="28"/>
          <w:szCs w:val="28"/>
        </w:rPr>
      </w:pPr>
      <w:r w:rsidRPr="00EA36D9">
        <w:rPr>
          <w:rFonts w:ascii="Times New Roman" w:hAnsi="Times New Roman"/>
          <w:sz w:val="28"/>
          <w:szCs w:val="28"/>
        </w:rPr>
        <w:t>Основы журналисткой деятельности;</w:t>
      </w:r>
    </w:p>
    <w:p w:rsidR="001B7C85" w:rsidRPr="00EA36D9" w:rsidRDefault="001B7C85" w:rsidP="00145AD2">
      <w:pPr>
        <w:widowControl w:val="0"/>
        <w:numPr>
          <w:ilvl w:val="0"/>
          <w:numId w:val="4"/>
        </w:numPr>
        <w:tabs>
          <w:tab w:val="left" w:pos="284"/>
          <w:tab w:val="left" w:pos="1134"/>
        </w:tabs>
        <w:spacing w:after="0" w:line="240" w:lineRule="auto"/>
        <w:ind w:left="0" w:firstLine="567"/>
        <w:jc w:val="both"/>
        <w:rPr>
          <w:rFonts w:ascii="Times New Roman" w:hAnsi="Times New Roman"/>
          <w:sz w:val="28"/>
          <w:szCs w:val="28"/>
        </w:rPr>
      </w:pPr>
      <w:r w:rsidRPr="00EA36D9">
        <w:rPr>
          <w:rFonts w:ascii="Times New Roman" w:hAnsi="Times New Roman"/>
          <w:sz w:val="28"/>
          <w:szCs w:val="28"/>
        </w:rPr>
        <w:t>История отечественной журналистики;</w:t>
      </w:r>
    </w:p>
    <w:p w:rsidR="001B7C85" w:rsidRDefault="001B7C85" w:rsidP="00145AD2">
      <w:pPr>
        <w:widowControl w:val="0"/>
        <w:numPr>
          <w:ilvl w:val="0"/>
          <w:numId w:val="4"/>
        </w:numPr>
        <w:tabs>
          <w:tab w:val="left" w:pos="284"/>
          <w:tab w:val="left" w:pos="1134"/>
        </w:tabs>
        <w:spacing w:after="0" w:line="240" w:lineRule="auto"/>
        <w:ind w:left="0" w:firstLine="567"/>
        <w:jc w:val="both"/>
        <w:rPr>
          <w:rFonts w:ascii="Times New Roman" w:hAnsi="Times New Roman"/>
          <w:sz w:val="28"/>
          <w:szCs w:val="28"/>
        </w:rPr>
      </w:pPr>
      <w:r w:rsidRPr="00EA36D9">
        <w:rPr>
          <w:rFonts w:ascii="Times New Roman" w:hAnsi="Times New Roman"/>
          <w:sz w:val="28"/>
          <w:szCs w:val="28"/>
        </w:rPr>
        <w:t>Основы теории журналистики;</w:t>
      </w:r>
    </w:p>
    <w:p w:rsidR="001B7C85" w:rsidRPr="00CA2FF1" w:rsidRDefault="001B7C85" w:rsidP="00145AD2">
      <w:pPr>
        <w:widowControl w:val="0"/>
        <w:numPr>
          <w:ilvl w:val="0"/>
          <w:numId w:val="4"/>
        </w:numPr>
        <w:tabs>
          <w:tab w:val="left" w:pos="284"/>
          <w:tab w:val="left" w:pos="1134"/>
        </w:tabs>
        <w:spacing w:after="0" w:line="240" w:lineRule="auto"/>
        <w:ind w:left="0" w:firstLine="567"/>
        <w:jc w:val="both"/>
        <w:rPr>
          <w:rFonts w:ascii="Times New Roman" w:hAnsi="Times New Roman"/>
          <w:sz w:val="28"/>
          <w:szCs w:val="28"/>
        </w:rPr>
      </w:pPr>
      <w:r w:rsidRPr="00EA36D9">
        <w:rPr>
          <w:rFonts w:ascii="Times New Roman" w:hAnsi="Times New Roman"/>
          <w:sz w:val="28"/>
          <w:szCs w:val="28"/>
        </w:rPr>
        <w:t>Техника и технология средств массовой информации</w:t>
      </w:r>
      <w:r>
        <w:rPr>
          <w:rFonts w:ascii="Times New Roman" w:hAnsi="Times New Roman"/>
          <w:sz w:val="28"/>
          <w:szCs w:val="28"/>
        </w:rPr>
        <w:t>;</w:t>
      </w:r>
    </w:p>
    <w:p w:rsidR="001B7C85" w:rsidRDefault="001B7C85" w:rsidP="00145AD2">
      <w:pPr>
        <w:widowControl w:val="0"/>
        <w:numPr>
          <w:ilvl w:val="0"/>
          <w:numId w:val="4"/>
        </w:numPr>
        <w:tabs>
          <w:tab w:val="left" w:pos="284"/>
          <w:tab w:val="left" w:pos="1134"/>
        </w:tabs>
        <w:spacing w:after="0" w:line="240" w:lineRule="auto"/>
        <w:ind w:left="0" w:firstLine="567"/>
        <w:jc w:val="both"/>
        <w:rPr>
          <w:rFonts w:ascii="Times New Roman" w:hAnsi="Times New Roman"/>
          <w:sz w:val="28"/>
          <w:szCs w:val="28"/>
        </w:rPr>
      </w:pPr>
      <w:r w:rsidRPr="00CA2FF1">
        <w:rPr>
          <w:rFonts w:ascii="Times New Roman" w:hAnsi="Times New Roman"/>
          <w:sz w:val="28"/>
          <w:szCs w:val="28"/>
        </w:rPr>
        <w:t>Интервью в современной печати</w:t>
      </w:r>
      <w:r>
        <w:rPr>
          <w:rFonts w:ascii="Times New Roman" w:hAnsi="Times New Roman"/>
          <w:sz w:val="28"/>
          <w:szCs w:val="28"/>
        </w:rPr>
        <w:t>;</w:t>
      </w:r>
    </w:p>
    <w:p w:rsidR="001B7C85" w:rsidRDefault="001B7C85" w:rsidP="00145AD2">
      <w:pPr>
        <w:widowControl w:val="0"/>
        <w:numPr>
          <w:ilvl w:val="0"/>
          <w:numId w:val="4"/>
        </w:numPr>
        <w:tabs>
          <w:tab w:val="left" w:pos="284"/>
          <w:tab w:val="left" w:pos="1134"/>
        </w:tabs>
        <w:spacing w:after="0" w:line="240" w:lineRule="auto"/>
        <w:ind w:left="0" w:firstLine="567"/>
        <w:jc w:val="both"/>
        <w:rPr>
          <w:rFonts w:ascii="Times New Roman" w:hAnsi="Times New Roman"/>
          <w:sz w:val="28"/>
          <w:szCs w:val="28"/>
        </w:rPr>
      </w:pPr>
      <w:r w:rsidRPr="00CA2FF1">
        <w:rPr>
          <w:rFonts w:ascii="Times New Roman" w:hAnsi="Times New Roman"/>
          <w:sz w:val="28"/>
          <w:szCs w:val="28"/>
        </w:rPr>
        <w:t>Обозрение в современной прессе</w:t>
      </w:r>
      <w:r>
        <w:rPr>
          <w:rFonts w:ascii="Times New Roman" w:hAnsi="Times New Roman"/>
          <w:sz w:val="28"/>
          <w:szCs w:val="28"/>
        </w:rPr>
        <w:t>;</w:t>
      </w:r>
    </w:p>
    <w:p w:rsidR="001B7C85" w:rsidRDefault="001B7C85" w:rsidP="00145AD2">
      <w:pPr>
        <w:widowControl w:val="0"/>
        <w:numPr>
          <w:ilvl w:val="0"/>
          <w:numId w:val="4"/>
        </w:numPr>
        <w:tabs>
          <w:tab w:val="left" w:pos="284"/>
          <w:tab w:val="left" w:pos="1134"/>
        </w:tabs>
        <w:spacing w:after="0" w:line="240" w:lineRule="auto"/>
        <w:ind w:left="0" w:firstLine="567"/>
        <w:jc w:val="both"/>
        <w:rPr>
          <w:rFonts w:ascii="Times New Roman" w:hAnsi="Times New Roman"/>
          <w:sz w:val="28"/>
          <w:szCs w:val="28"/>
        </w:rPr>
      </w:pPr>
      <w:r w:rsidRPr="00CA2FF1">
        <w:rPr>
          <w:rFonts w:ascii="Times New Roman" w:hAnsi="Times New Roman"/>
          <w:sz w:val="28"/>
          <w:szCs w:val="28"/>
        </w:rPr>
        <w:t>Статья в современной прессе</w:t>
      </w:r>
      <w:r>
        <w:rPr>
          <w:rFonts w:ascii="Times New Roman" w:hAnsi="Times New Roman"/>
          <w:sz w:val="28"/>
          <w:szCs w:val="28"/>
        </w:rPr>
        <w:t>;</w:t>
      </w:r>
    </w:p>
    <w:p w:rsidR="001B7C85" w:rsidRDefault="001B7C85" w:rsidP="00145AD2">
      <w:pPr>
        <w:widowControl w:val="0"/>
        <w:numPr>
          <w:ilvl w:val="0"/>
          <w:numId w:val="4"/>
        </w:numPr>
        <w:tabs>
          <w:tab w:val="left" w:pos="284"/>
          <w:tab w:val="left" w:pos="1134"/>
        </w:tabs>
        <w:spacing w:after="0" w:line="240" w:lineRule="auto"/>
        <w:ind w:left="0" w:firstLine="567"/>
        <w:jc w:val="both"/>
        <w:rPr>
          <w:rFonts w:ascii="Times New Roman" w:hAnsi="Times New Roman"/>
          <w:sz w:val="28"/>
          <w:szCs w:val="28"/>
        </w:rPr>
      </w:pPr>
      <w:r w:rsidRPr="00CA2FF1">
        <w:rPr>
          <w:rFonts w:ascii="Times New Roman" w:hAnsi="Times New Roman"/>
          <w:sz w:val="28"/>
          <w:szCs w:val="28"/>
        </w:rPr>
        <w:t>Информационные технологии в журналистике</w:t>
      </w:r>
      <w:r>
        <w:rPr>
          <w:rFonts w:ascii="Times New Roman" w:hAnsi="Times New Roman"/>
          <w:sz w:val="28"/>
          <w:szCs w:val="28"/>
        </w:rPr>
        <w:t>;</w:t>
      </w:r>
    </w:p>
    <w:p w:rsidR="00320154" w:rsidRPr="00EA36D9" w:rsidRDefault="00320154" w:rsidP="00145AD2">
      <w:pPr>
        <w:widowControl w:val="0"/>
        <w:numPr>
          <w:ilvl w:val="0"/>
          <w:numId w:val="4"/>
        </w:numPr>
        <w:tabs>
          <w:tab w:val="left" w:pos="284"/>
          <w:tab w:val="left" w:pos="1134"/>
        </w:tabs>
        <w:spacing w:after="0" w:line="240" w:lineRule="auto"/>
        <w:ind w:left="0" w:firstLine="567"/>
        <w:jc w:val="both"/>
        <w:rPr>
          <w:rFonts w:ascii="Times New Roman" w:hAnsi="Times New Roman"/>
          <w:sz w:val="28"/>
          <w:szCs w:val="28"/>
        </w:rPr>
      </w:pPr>
      <w:r w:rsidRPr="00320154">
        <w:rPr>
          <w:rFonts w:ascii="Times New Roman" w:hAnsi="Times New Roman"/>
          <w:sz w:val="28"/>
          <w:szCs w:val="28"/>
        </w:rPr>
        <w:t>Книгоиздательское дело</w:t>
      </w:r>
      <w:r>
        <w:rPr>
          <w:rFonts w:ascii="Times New Roman" w:hAnsi="Times New Roman"/>
          <w:sz w:val="28"/>
          <w:szCs w:val="28"/>
        </w:rPr>
        <w:t>.</w:t>
      </w:r>
    </w:p>
    <w:p w:rsidR="001B7C85" w:rsidRDefault="001B7C85" w:rsidP="005D5709">
      <w:pPr>
        <w:autoSpaceDE w:val="0"/>
        <w:autoSpaceDN w:val="0"/>
        <w:adjustRightInd w:val="0"/>
        <w:spacing w:after="0" w:line="240" w:lineRule="auto"/>
        <w:ind w:firstLine="360"/>
        <w:jc w:val="both"/>
        <w:rPr>
          <w:rFonts w:ascii="Times New Roman" w:eastAsia="Calibri" w:hAnsi="Times New Roman"/>
          <w:sz w:val="28"/>
          <w:szCs w:val="28"/>
          <w:lang w:eastAsia="en-US"/>
        </w:rPr>
      </w:pPr>
    </w:p>
    <w:p w:rsidR="005165FE" w:rsidRDefault="005165FE" w:rsidP="005D5709">
      <w:pPr>
        <w:widowControl w:val="0"/>
        <w:spacing w:after="0" w:line="240" w:lineRule="auto"/>
        <w:ind w:firstLine="709"/>
        <w:jc w:val="center"/>
        <w:rPr>
          <w:rFonts w:ascii="Times New Roman" w:hAnsi="Times New Roman"/>
          <w:b/>
          <w:bCs/>
          <w:sz w:val="28"/>
          <w:szCs w:val="28"/>
        </w:rPr>
      </w:pPr>
    </w:p>
    <w:p w:rsidR="005165FE" w:rsidRDefault="005165FE" w:rsidP="005D5709">
      <w:pPr>
        <w:widowControl w:val="0"/>
        <w:spacing w:after="0" w:line="240" w:lineRule="auto"/>
        <w:ind w:firstLine="709"/>
        <w:jc w:val="center"/>
        <w:rPr>
          <w:rFonts w:ascii="Times New Roman" w:hAnsi="Times New Roman"/>
          <w:b/>
          <w:bCs/>
          <w:sz w:val="28"/>
          <w:szCs w:val="28"/>
        </w:rPr>
      </w:pPr>
    </w:p>
    <w:p w:rsidR="005165FE" w:rsidRDefault="005165FE" w:rsidP="005D5709">
      <w:pPr>
        <w:widowControl w:val="0"/>
        <w:spacing w:after="0" w:line="240" w:lineRule="auto"/>
        <w:ind w:firstLine="709"/>
        <w:jc w:val="center"/>
        <w:rPr>
          <w:rFonts w:ascii="Times New Roman" w:hAnsi="Times New Roman"/>
          <w:b/>
          <w:bCs/>
          <w:sz w:val="28"/>
          <w:szCs w:val="28"/>
        </w:rPr>
      </w:pPr>
    </w:p>
    <w:p w:rsidR="005165FE" w:rsidRDefault="005165FE" w:rsidP="005D5709">
      <w:pPr>
        <w:widowControl w:val="0"/>
        <w:spacing w:after="0" w:line="240" w:lineRule="auto"/>
        <w:ind w:firstLine="709"/>
        <w:jc w:val="center"/>
        <w:rPr>
          <w:rFonts w:ascii="Times New Roman" w:hAnsi="Times New Roman"/>
          <w:b/>
          <w:bCs/>
          <w:sz w:val="28"/>
          <w:szCs w:val="28"/>
        </w:rPr>
      </w:pPr>
    </w:p>
    <w:p w:rsidR="005D5709" w:rsidRPr="002860D3" w:rsidRDefault="005D5709" w:rsidP="005D5709">
      <w:pPr>
        <w:widowControl w:val="0"/>
        <w:spacing w:after="0" w:line="240" w:lineRule="auto"/>
        <w:ind w:firstLine="709"/>
        <w:jc w:val="center"/>
        <w:rPr>
          <w:rFonts w:ascii="Times New Roman" w:hAnsi="Times New Roman"/>
          <w:b/>
          <w:bCs/>
          <w:sz w:val="28"/>
          <w:szCs w:val="28"/>
        </w:rPr>
      </w:pPr>
      <w:r w:rsidRPr="002860D3">
        <w:rPr>
          <w:rFonts w:ascii="Times New Roman" w:hAnsi="Times New Roman"/>
          <w:b/>
          <w:bCs/>
          <w:sz w:val="28"/>
          <w:szCs w:val="28"/>
        </w:rPr>
        <w:t>1.3. Формы и способы проведения практи</w:t>
      </w:r>
      <w:r w:rsidR="00967E9C">
        <w:rPr>
          <w:rFonts w:ascii="Times New Roman" w:hAnsi="Times New Roman"/>
          <w:b/>
          <w:bCs/>
          <w:sz w:val="28"/>
          <w:szCs w:val="28"/>
        </w:rPr>
        <w:t>ческой подготовки</w:t>
      </w:r>
    </w:p>
    <w:p w:rsidR="00320154" w:rsidRPr="00C74F05" w:rsidRDefault="005D5709" w:rsidP="00320154">
      <w:pPr>
        <w:autoSpaceDE w:val="0"/>
        <w:autoSpaceDN w:val="0"/>
        <w:adjustRightInd w:val="0"/>
        <w:spacing w:after="0" w:line="240" w:lineRule="auto"/>
        <w:ind w:firstLine="708"/>
        <w:jc w:val="both"/>
        <w:rPr>
          <w:rFonts w:ascii="Times New Roman" w:hAnsi="Times New Roman"/>
          <w:sz w:val="28"/>
          <w:szCs w:val="28"/>
        </w:rPr>
      </w:pPr>
      <w:r w:rsidRPr="002860D3">
        <w:rPr>
          <w:rFonts w:ascii="Times New Roman" w:hAnsi="Times New Roman"/>
          <w:sz w:val="28"/>
          <w:szCs w:val="28"/>
        </w:rPr>
        <w:t>Согласно Учебному плану направления подготовки 4</w:t>
      </w:r>
      <w:r w:rsidR="00653CB6">
        <w:rPr>
          <w:rFonts w:ascii="Times New Roman" w:hAnsi="Times New Roman"/>
          <w:sz w:val="28"/>
          <w:szCs w:val="28"/>
        </w:rPr>
        <w:t>2</w:t>
      </w:r>
      <w:r w:rsidRPr="002860D3">
        <w:rPr>
          <w:rFonts w:ascii="Times New Roman" w:hAnsi="Times New Roman"/>
          <w:sz w:val="28"/>
          <w:szCs w:val="28"/>
        </w:rPr>
        <w:t>.03.0</w:t>
      </w:r>
      <w:r w:rsidR="00653CB6">
        <w:rPr>
          <w:rFonts w:ascii="Times New Roman" w:hAnsi="Times New Roman"/>
          <w:sz w:val="28"/>
          <w:szCs w:val="28"/>
        </w:rPr>
        <w:t>2</w:t>
      </w:r>
      <w:r w:rsidRPr="002860D3">
        <w:rPr>
          <w:rFonts w:ascii="Times New Roman" w:hAnsi="Times New Roman"/>
          <w:sz w:val="28"/>
          <w:szCs w:val="28"/>
        </w:rPr>
        <w:t xml:space="preserve"> </w:t>
      </w:r>
      <w:r w:rsidR="00653CB6">
        <w:rPr>
          <w:rFonts w:ascii="Times New Roman" w:hAnsi="Times New Roman"/>
          <w:sz w:val="28"/>
          <w:szCs w:val="28"/>
        </w:rPr>
        <w:t>Журналистика</w:t>
      </w:r>
      <w:r w:rsidRPr="002860D3">
        <w:rPr>
          <w:rFonts w:ascii="Times New Roman" w:hAnsi="Times New Roman"/>
          <w:sz w:val="28"/>
          <w:szCs w:val="28"/>
        </w:rPr>
        <w:t xml:space="preserve"> производственная практика (преддипломная практика) </w:t>
      </w:r>
      <w:r w:rsidR="00320154" w:rsidRPr="00C74F05">
        <w:rPr>
          <w:rFonts w:ascii="Times New Roman" w:hAnsi="Times New Roman"/>
          <w:sz w:val="28"/>
          <w:szCs w:val="28"/>
        </w:rPr>
        <w:t>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 Непрерывная форма проведения учебной практики может быть установлена в соответствии с индивидуальным учебным планом обучающегося.</w:t>
      </w:r>
    </w:p>
    <w:p w:rsidR="00320154" w:rsidRPr="00C74F05" w:rsidRDefault="00320154" w:rsidP="00320154">
      <w:pPr>
        <w:autoSpaceDE w:val="0"/>
        <w:autoSpaceDN w:val="0"/>
        <w:adjustRightInd w:val="0"/>
        <w:spacing w:after="0" w:line="240" w:lineRule="auto"/>
        <w:jc w:val="both"/>
        <w:rPr>
          <w:rFonts w:ascii="Times New Roman" w:hAnsi="Times New Roman"/>
          <w:sz w:val="28"/>
          <w:szCs w:val="28"/>
        </w:rPr>
      </w:pPr>
      <w:r w:rsidRPr="00C74F05">
        <w:rPr>
          <w:rFonts w:ascii="Times New Roman" w:hAnsi="Times New Roman"/>
          <w:sz w:val="28"/>
          <w:szCs w:val="28"/>
        </w:rPr>
        <w:t xml:space="preserve">Способом проведения учебной практики для студентов очной и очно-заочной, заочной форм обучения является </w:t>
      </w:r>
    </w:p>
    <w:p w:rsidR="00320154" w:rsidRPr="00C74F05" w:rsidRDefault="00320154" w:rsidP="00145AD2">
      <w:pPr>
        <w:numPr>
          <w:ilvl w:val="0"/>
          <w:numId w:val="6"/>
        </w:numPr>
        <w:autoSpaceDE w:val="0"/>
        <w:autoSpaceDN w:val="0"/>
        <w:adjustRightInd w:val="0"/>
        <w:spacing w:after="0" w:line="240" w:lineRule="auto"/>
        <w:contextualSpacing/>
        <w:jc w:val="both"/>
        <w:rPr>
          <w:rFonts w:ascii="Times New Roman" w:eastAsia="Calibri" w:hAnsi="Times New Roman"/>
          <w:sz w:val="28"/>
          <w:szCs w:val="28"/>
          <w:lang w:eastAsia="en-US"/>
        </w:rPr>
      </w:pPr>
      <w:r w:rsidRPr="00C74F05">
        <w:rPr>
          <w:rFonts w:ascii="Times New Roman" w:eastAsia="Calibri" w:hAnsi="Times New Roman"/>
          <w:sz w:val="28"/>
          <w:szCs w:val="28"/>
          <w:lang w:eastAsia="en-US"/>
        </w:rPr>
        <w:t xml:space="preserve">стационарный – проводится в ЧУОО ВО ОмГА либо в профильной организации, расположенной на территории г. Омска и Омской агломерации; </w:t>
      </w:r>
    </w:p>
    <w:p w:rsidR="00320154" w:rsidRPr="00111381" w:rsidRDefault="00320154" w:rsidP="00145AD2">
      <w:pPr>
        <w:numPr>
          <w:ilvl w:val="0"/>
          <w:numId w:val="6"/>
        </w:numPr>
        <w:autoSpaceDE w:val="0"/>
        <w:autoSpaceDN w:val="0"/>
        <w:adjustRightInd w:val="0"/>
        <w:spacing w:after="0" w:line="240" w:lineRule="auto"/>
        <w:contextualSpacing/>
        <w:jc w:val="both"/>
        <w:rPr>
          <w:rFonts w:ascii="Times New Roman" w:eastAsia="Calibri" w:hAnsi="Times New Roman"/>
          <w:b/>
          <w:bCs/>
          <w:sz w:val="28"/>
          <w:szCs w:val="28"/>
          <w:lang w:eastAsia="en-US"/>
        </w:rPr>
      </w:pPr>
      <w:r w:rsidRPr="00C74F05">
        <w:rPr>
          <w:rFonts w:ascii="Times New Roman" w:eastAsia="Calibri" w:hAnsi="Times New Roman"/>
          <w:sz w:val="28"/>
          <w:szCs w:val="28"/>
          <w:lang w:eastAsia="en-US"/>
        </w:rPr>
        <w:t>выездной способ проведения учебной практики, при котором практика проводится вне г. Омска.</w:t>
      </w:r>
    </w:p>
    <w:p w:rsidR="00320154" w:rsidRPr="00111381" w:rsidRDefault="00320154" w:rsidP="00320154">
      <w:pPr>
        <w:spacing w:after="0" w:line="240" w:lineRule="auto"/>
        <w:ind w:firstLine="709"/>
        <w:jc w:val="both"/>
        <w:rPr>
          <w:rFonts w:ascii="Times New Roman" w:hAnsi="Times New Roman"/>
          <w:sz w:val="28"/>
          <w:szCs w:val="28"/>
        </w:rPr>
      </w:pPr>
      <w:r w:rsidRPr="00111381">
        <w:rPr>
          <w:rFonts w:ascii="Times New Roman" w:hAnsi="Times New Roman"/>
          <w:sz w:val="28"/>
          <w:szCs w:val="28"/>
        </w:rPr>
        <w:t>Студенты-журналисты проходят практику в средствах массовой информации, рекламных, информационных агентствах, пресс-центрах и пресс- службах, организациях любых форм собственности (государственных и негосударственных), в их структурных подразделениях, соответствующих профилю профессиональной подготовки студентов, целям и задачам практики.</w:t>
      </w:r>
    </w:p>
    <w:p w:rsidR="00320154" w:rsidRPr="00111381" w:rsidRDefault="00320154" w:rsidP="00320154">
      <w:pPr>
        <w:spacing w:after="0" w:line="240" w:lineRule="auto"/>
        <w:ind w:firstLine="709"/>
        <w:jc w:val="both"/>
        <w:rPr>
          <w:rFonts w:ascii="Times New Roman" w:hAnsi="Times New Roman"/>
          <w:sz w:val="28"/>
          <w:szCs w:val="28"/>
        </w:rPr>
      </w:pPr>
      <w:r w:rsidRPr="00111381">
        <w:rPr>
          <w:rFonts w:ascii="Times New Roman" w:hAnsi="Times New Roman"/>
          <w:sz w:val="28"/>
          <w:szCs w:val="28"/>
        </w:rPr>
        <w:t>Базами производственной практики являются редакции печатных периодических изданий, радиостанции, телеканалы, информационные агентства, редакции интернет-сайтов, порталов, корпоративные издания.</w:t>
      </w:r>
    </w:p>
    <w:p w:rsidR="00320154" w:rsidRPr="00111381" w:rsidRDefault="00320154" w:rsidP="00320154">
      <w:pPr>
        <w:autoSpaceDN w:val="0"/>
        <w:adjustRightInd w:val="0"/>
        <w:spacing w:after="0" w:line="240" w:lineRule="auto"/>
        <w:ind w:firstLine="708"/>
        <w:jc w:val="both"/>
        <w:rPr>
          <w:rFonts w:ascii="Times New Roman" w:hAnsi="Times New Roman"/>
          <w:sz w:val="28"/>
          <w:szCs w:val="28"/>
        </w:rPr>
      </w:pPr>
      <w:r w:rsidRPr="00111381">
        <w:rPr>
          <w:rFonts w:ascii="Times New Roman" w:hAnsi="Times New Roman"/>
          <w:sz w:val="28"/>
          <w:szCs w:val="28"/>
        </w:rPr>
        <w:t xml:space="preserve">Бакалавры проходят практику на основе договора </w:t>
      </w:r>
      <w:r w:rsidRPr="00111381">
        <w:rPr>
          <w:rFonts w:ascii="Times New Roman" w:hAnsi="Times New Roman"/>
          <w:spacing w:val="-7"/>
          <w:sz w:val="28"/>
          <w:szCs w:val="28"/>
        </w:rPr>
        <w:t>о совместной деятельности по проведению практики</w:t>
      </w:r>
      <w:r w:rsidRPr="00111381">
        <w:rPr>
          <w:rFonts w:ascii="Times New Roman" w:hAnsi="Times New Roman"/>
          <w:sz w:val="28"/>
          <w:szCs w:val="28"/>
        </w:rPr>
        <w:t xml:space="preserve"> с предприятиями/организациями (Приложение Д).</w:t>
      </w:r>
    </w:p>
    <w:p w:rsidR="00320154" w:rsidRPr="00111381" w:rsidRDefault="00320154" w:rsidP="00320154">
      <w:pPr>
        <w:autoSpaceDN w:val="0"/>
        <w:adjustRightInd w:val="0"/>
        <w:spacing w:after="0" w:line="240" w:lineRule="auto"/>
        <w:ind w:firstLine="708"/>
        <w:jc w:val="both"/>
        <w:rPr>
          <w:rFonts w:ascii="Times New Roman" w:hAnsi="Times New Roman"/>
          <w:sz w:val="28"/>
          <w:szCs w:val="28"/>
        </w:rPr>
      </w:pPr>
      <w:r w:rsidRPr="00111381">
        <w:rPr>
          <w:rFonts w:ascii="Times New Roman" w:hAnsi="Times New Roman"/>
          <w:sz w:val="28"/>
          <w:szCs w:val="28"/>
        </w:rPr>
        <w:t>В процессе прохождения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не освобождает их от выполнения программы практики.</w:t>
      </w:r>
    </w:p>
    <w:p w:rsidR="00320154" w:rsidRPr="00111381" w:rsidRDefault="00320154" w:rsidP="00320154">
      <w:pPr>
        <w:spacing w:after="0" w:line="240" w:lineRule="auto"/>
        <w:ind w:firstLine="708"/>
        <w:jc w:val="both"/>
        <w:rPr>
          <w:rFonts w:ascii="Times New Roman" w:hAnsi="Times New Roman"/>
          <w:sz w:val="28"/>
          <w:szCs w:val="28"/>
        </w:rPr>
      </w:pPr>
      <w:r w:rsidRPr="00111381">
        <w:rPr>
          <w:rFonts w:ascii="Times New Roman" w:hAnsi="Times New Roman"/>
          <w:sz w:val="28"/>
          <w:szCs w:val="28"/>
        </w:rPr>
        <w:t>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w:t>
      </w:r>
    </w:p>
    <w:p w:rsidR="00320154" w:rsidRPr="00111381" w:rsidRDefault="00320154" w:rsidP="00320154">
      <w:pPr>
        <w:spacing w:after="0" w:line="240" w:lineRule="auto"/>
        <w:ind w:firstLine="708"/>
        <w:jc w:val="both"/>
        <w:rPr>
          <w:rFonts w:ascii="Times New Roman" w:hAnsi="Times New Roman"/>
          <w:sz w:val="28"/>
          <w:szCs w:val="28"/>
        </w:rPr>
      </w:pPr>
      <w:r w:rsidRPr="00111381">
        <w:rPr>
          <w:rFonts w:ascii="Times New Roman" w:hAnsi="Times New Roman"/>
          <w:sz w:val="28"/>
          <w:szCs w:val="28"/>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w:t>
      </w:r>
    </w:p>
    <w:p w:rsidR="00320154" w:rsidRPr="00111381" w:rsidRDefault="00320154" w:rsidP="00320154">
      <w:pPr>
        <w:spacing w:after="0" w:line="240" w:lineRule="auto"/>
        <w:ind w:firstLine="708"/>
        <w:jc w:val="both"/>
        <w:rPr>
          <w:rFonts w:ascii="Times New Roman" w:hAnsi="Times New Roman"/>
          <w:sz w:val="28"/>
          <w:szCs w:val="28"/>
        </w:rPr>
      </w:pPr>
      <w:r w:rsidRPr="00111381">
        <w:rPr>
          <w:rFonts w:ascii="Times New Roman" w:hAnsi="Times New Roman"/>
          <w:sz w:val="28"/>
          <w:szCs w:val="28"/>
        </w:rPr>
        <w:t xml:space="preserve">Под специальными условиями для прохождения практики обучающимися с ограниченными возможностями здоровья и инвалидов понимаются условия </w:t>
      </w:r>
      <w:r w:rsidRPr="00111381">
        <w:rPr>
          <w:rFonts w:ascii="Times New Roman" w:hAnsi="Times New Roman"/>
          <w:sz w:val="28"/>
          <w:szCs w:val="28"/>
        </w:rPr>
        <w:lastRenderedPageBreak/>
        <w:t>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320154" w:rsidRDefault="00320154" w:rsidP="00320154">
      <w:pPr>
        <w:autoSpaceDE w:val="0"/>
        <w:autoSpaceDN w:val="0"/>
        <w:adjustRightInd w:val="0"/>
        <w:spacing w:after="0" w:line="240" w:lineRule="auto"/>
        <w:ind w:firstLine="708"/>
        <w:jc w:val="both"/>
        <w:rPr>
          <w:rFonts w:ascii="Times New Roman" w:hAnsi="Times New Roman"/>
          <w:sz w:val="28"/>
          <w:szCs w:val="28"/>
        </w:rPr>
      </w:pPr>
    </w:p>
    <w:p w:rsidR="00320154" w:rsidRPr="00111381" w:rsidRDefault="00320154" w:rsidP="00320154">
      <w:pPr>
        <w:spacing w:line="240" w:lineRule="auto"/>
        <w:ind w:firstLine="709"/>
        <w:jc w:val="center"/>
        <w:rPr>
          <w:rFonts w:ascii="Times New Roman" w:hAnsi="Times New Roman"/>
          <w:b/>
          <w:bCs/>
          <w:sz w:val="28"/>
          <w:szCs w:val="28"/>
        </w:rPr>
      </w:pPr>
      <w:r w:rsidRPr="00111381">
        <w:rPr>
          <w:rFonts w:ascii="Times New Roman" w:hAnsi="Times New Roman"/>
          <w:b/>
          <w:bCs/>
          <w:sz w:val="28"/>
          <w:szCs w:val="28"/>
        </w:rPr>
        <w:t>Организация производственной практики</w:t>
      </w:r>
    </w:p>
    <w:p w:rsidR="00320154" w:rsidRPr="00111381" w:rsidRDefault="00320154" w:rsidP="00320154">
      <w:pPr>
        <w:spacing w:after="0" w:line="240" w:lineRule="auto"/>
        <w:ind w:firstLine="709"/>
        <w:jc w:val="both"/>
        <w:rPr>
          <w:rFonts w:ascii="Times New Roman" w:hAnsi="Times New Roman"/>
          <w:sz w:val="28"/>
          <w:szCs w:val="28"/>
        </w:rPr>
      </w:pPr>
      <w:r w:rsidRPr="00111381">
        <w:rPr>
          <w:rFonts w:ascii="Times New Roman" w:hAnsi="Times New Roman"/>
          <w:sz w:val="28"/>
          <w:szCs w:val="28"/>
        </w:rPr>
        <w:t>Производственная практика (</w:t>
      </w:r>
      <w:r>
        <w:rPr>
          <w:rFonts w:ascii="Times New Roman" w:hAnsi="Times New Roman"/>
          <w:sz w:val="28"/>
          <w:szCs w:val="28"/>
        </w:rPr>
        <w:t>преддипломная</w:t>
      </w:r>
      <w:r w:rsidRPr="00111381">
        <w:rPr>
          <w:rFonts w:ascii="Times New Roman" w:hAnsi="Times New Roman"/>
          <w:sz w:val="28"/>
          <w:szCs w:val="28"/>
        </w:rPr>
        <w:t xml:space="preserve">) бакалавров проходит в соответствии с учебным планом в течение </w:t>
      </w:r>
      <w:r>
        <w:rPr>
          <w:rFonts w:ascii="Times New Roman" w:hAnsi="Times New Roman"/>
          <w:sz w:val="28"/>
          <w:szCs w:val="28"/>
        </w:rPr>
        <w:t>6</w:t>
      </w:r>
      <w:r w:rsidRPr="00111381">
        <w:rPr>
          <w:rFonts w:ascii="Times New Roman" w:hAnsi="Times New Roman"/>
          <w:sz w:val="28"/>
          <w:szCs w:val="28"/>
        </w:rPr>
        <w:t xml:space="preserve"> недел</w:t>
      </w:r>
      <w:r>
        <w:rPr>
          <w:rFonts w:ascii="Times New Roman" w:hAnsi="Times New Roman"/>
          <w:sz w:val="28"/>
          <w:szCs w:val="28"/>
        </w:rPr>
        <w:t>ь</w:t>
      </w:r>
      <w:r w:rsidRPr="00111381">
        <w:rPr>
          <w:rFonts w:ascii="Times New Roman" w:hAnsi="Times New Roman"/>
          <w:sz w:val="28"/>
          <w:szCs w:val="28"/>
        </w:rPr>
        <w:t>.</w:t>
      </w:r>
    </w:p>
    <w:p w:rsidR="00320154" w:rsidRPr="00111381" w:rsidRDefault="00320154" w:rsidP="00320154">
      <w:pPr>
        <w:spacing w:after="0" w:line="240" w:lineRule="auto"/>
        <w:ind w:firstLine="709"/>
        <w:jc w:val="both"/>
        <w:rPr>
          <w:rFonts w:ascii="Times New Roman" w:hAnsi="Times New Roman"/>
          <w:sz w:val="28"/>
          <w:szCs w:val="28"/>
        </w:rPr>
      </w:pPr>
      <w:r w:rsidRPr="00111381">
        <w:rPr>
          <w:rFonts w:ascii="Times New Roman" w:hAnsi="Times New Roman"/>
          <w:sz w:val="28"/>
          <w:szCs w:val="28"/>
        </w:rPr>
        <w:t>Общее руководство практикой осуществляет Омская гуманитарная академия:</w:t>
      </w:r>
    </w:p>
    <w:p w:rsidR="00320154" w:rsidRPr="00111381" w:rsidRDefault="00320154" w:rsidP="00145AD2">
      <w:pPr>
        <w:widowControl w:val="0"/>
        <w:numPr>
          <w:ilvl w:val="0"/>
          <w:numId w:val="4"/>
        </w:numPr>
        <w:tabs>
          <w:tab w:val="left" w:pos="1134"/>
        </w:tabs>
        <w:spacing w:after="0" w:line="240" w:lineRule="auto"/>
        <w:ind w:left="0" w:firstLine="709"/>
        <w:jc w:val="both"/>
        <w:rPr>
          <w:rFonts w:ascii="Times New Roman" w:hAnsi="Times New Roman"/>
          <w:sz w:val="28"/>
          <w:szCs w:val="28"/>
        </w:rPr>
      </w:pPr>
      <w:r w:rsidRPr="00111381">
        <w:rPr>
          <w:rFonts w:ascii="Times New Roman" w:hAnsi="Times New Roman"/>
          <w:sz w:val="28"/>
          <w:szCs w:val="28"/>
        </w:rPr>
        <w:t>заключает договоры с предприятиями (организациями), являющимися объектами практики;</w:t>
      </w:r>
    </w:p>
    <w:p w:rsidR="00320154" w:rsidRPr="00111381" w:rsidRDefault="00320154" w:rsidP="00145AD2">
      <w:pPr>
        <w:widowControl w:val="0"/>
        <w:numPr>
          <w:ilvl w:val="0"/>
          <w:numId w:val="4"/>
        </w:numPr>
        <w:tabs>
          <w:tab w:val="left" w:pos="1134"/>
        </w:tabs>
        <w:spacing w:after="0" w:line="240" w:lineRule="auto"/>
        <w:ind w:left="0" w:firstLine="709"/>
        <w:jc w:val="both"/>
        <w:rPr>
          <w:rFonts w:ascii="Times New Roman" w:hAnsi="Times New Roman"/>
          <w:sz w:val="28"/>
          <w:szCs w:val="28"/>
        </w:rPr>
      </w:pPr>
      <w:r w:rsidRPr="00111381">
        <w:rPr>
          <w:rFonts w:ascii="Times New Roman" w:hAnsi="Times New Roman"/>
          <w:sz w:val="28"/>
          <w:szCs w:val="28"/>
        </w:rPr>
        <w:t>устанавливает календарные графики прохождения практики;</w:t>
      </w:r>
    </w:p>
    <w:p w:rsidR="00320154" w:rsidRPr="00111381" w:rsidRDefault="00320154" w:rsidP="00145AD2">
      <w:pPr>
        <w:widowControl w:val="0"/>
        <w:numPr>
          <w:ilvl w:val="0"/>
          <w:numId w:val="4"/>
        </w:numPr>
        <w:tabs>
          <w:tab w:val="left" w:pos="1134"/>
        </w:tabs>
        <w:spacing w:after="0" w:line="240" w:lineRule="auto"/>
        <w:ind w:left="0" w:firstLine="709"/>
        <w:jc w:val="both"/>
        <w:rPr>
          <w:rFonts w:ascii="Times New Roman" w:hAnsi="Times New Roman"/>
          <w:sz w:val="28"/>
          <w:szCs w:val="28"/>
        </w:rPr>
      </w:pPr>
      <w:r w:rsidRPr="00111381">
        <w:rPr>
          <w:rFonts w:ascii="Times New Roman" w:hAnsi="Times New Roman"/>
          <w:sz w:val="28"/>
          <w:szCs w:val="28"/>
        </w:rPr>
        <w:t>осуществляет контроль за организацией и проведением практики, соблюдением её сроков и сроков отчетности бакалавров.</w:t>
      </w:r>
    </w:p>
    <w:p w:rsidR="00320154" w:rsidRPr="00111381" w:rsidRDefault="00320154" w:rsidP="00320154">
      <w:pPr>
        <w:spacing w:after="0" w:line="240" w:lineRule="auto"/>
        <w:ind w:firstLine="907"/>
        <w:jc w:val="both"/>
        <w:rPr>
          <w:rFonts w:ascii="Times New Roman" w:hAnsi="Times New Roman"/>
          <w:sz w:val="28"/>
          <w:szCs w:val="28"/>
        </w:rPr>
      </w:pPr>
      <w:r w:rsidRPr="00111381">
        <w:rPr>
          <w:rFonts w:ascii="Times New Roman" w:hAnsi="Times New Roman"/>
          <w:sz w:val="28"/>
          <w:szCs w:val="28"/>
        </w:rPr>
        <w:t>Методическое руководство учебной практикой осуществляет кафедра Филологии, журналистики и массовых коммуникаций.</w:t>
      </w:r>
    </w:p>
    <w:p w:rsidR="00320154" w:rsidRPr="00111381" w:rsidRDefault="00320154" w:rsidP="00320154">
      <w:pPr>
        <w:spacing w:after="0" w:line="240" w:lineRule="auto"/>
        <w:ind w:firstLine="907"/>
        <w:jc w:val="both"/>
        <w:rPr>
          <w:rFonts w:ascii="Times New Roman" w:hAnsi="Times New Roman"/>
          <w:sz w:val="28"/>
          <w:szCs w:val="28"/>
        </w:rPr>
      </w:pPr>
      <w:r w:rsidRPr="00111381">
        <w:rPr>
          <w:rFonts w:ascii="Times New Roman" w:hAnsi="Times New Roman"/>
          <w:sz w:val="28"/>
          <w:szCs w:val="28"/>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«Педагог профессионального обучения, профессионального образования и дополнительного профессионального образования» от 08.09.2015 г. № 608н.</w:t>
      </w:r>
    </w:p>
    <w:p w:rsidR="00320154" w:rsidRPr="00111381" w:rsidRDefault="00320154" w:rsidP="00320154">
      <w:pPr>
        <w:spacing w:after="0" w:line="240" w:lineRule="auto"/>
        <w:ind w:firstLine="708"/>
        <w:jc w:val="both"/>
        <w:rPr>
          <w:rFonts w:ascii="Times New Roman" w:hAnsi="Times New Roman"/>
          <w:sz w:val="28"/>
          <w:szCs w:val="28"/>
        </w:rPr>
      </w:pPr>
      <w:r w:rsidRPr="00111381">
        <w:rPr>
          <w:rFonts w:ascii="Times New Roman" w:hAnsi="Times New Roman"/>
          <w:sz w:val="28"/>
          <w:szCs w:val="28"/>
        </w:rPr>
        <w:t>Перед началом практики студент проходит инструктаж по технике безопасности, должен ознакомиться с программой практики, изучить рекомендуемую справочную и специальную литературу, проконсультироваться у руководителя практики.</w:t>
      </w:r>
    </w:p>
    <w:p w:rsidR="00320154" w:rsidRPr="00111381" w:rsidRDefault="00320154" w:rsidP="00320154">
      <w:pPr>
        <w:spacing w:after="0" w:line="240" w:lineRule="auto"/>
        <w:ind w:firstLine="907"/>
        <w:jc w:val="both"/>
        <w:rPr>
          <w:rFonts w:ascii="Times New Roman" w:hAnsi="Times New Roman"/>
          <w:sz w:val="28"/>
          <w:szCs w:val="28"/>
        </w:rPr>
      </w:pPr>
      <w:r w:rsidRPr="00111381">
        <w:rPr>
          <w:rFonts w:ascii="Times New Roman" w:hAnsi="Times New Roman"/>
          <w:bCs/>
          <w:sz w:val="28"/>
          <w:szCs w:val="28"/>
        </w:rPr>
        <w:t>Обязанности кафедры, ответственной за организацию практики</w:t>
      </w:r>
      <w:r w:rsidRPr="00111381">
        <w:rPr>
          <w:rFonts w:ascii="Times New Roman" w:hAnsi="Times New Roman"/>
          <w:sz w:val="28"/>
          <w:szCs w:val="28"/>
        </w:rPr>
        <w:t xml:space="preserve"> (выпускающей кафедры): назначение руководителей практики из числа научно-педагогических работников, подготовка приказа о распределении студентов на практику, обеспечение предприятий и самих студентов программами практики, согласование программ практики с предприятиями-базами практики, методическое руководство, а также проведение организационного собрания студентов-практикантов и руководителей практики по разъяснению целей, содержания, порядка и контроля прохождения практики. </w:t>
      </w:r>
    </w:p>
    <w:p w:rsidR="00320154" w:rsidRPr="00111381" w:rsidRDefault="00320154" w:rsidP="00320154">
      <w:pPr>
        <w:spacing w:after="0" w:line="240" w:lineRule="auto"/>
        <w:ind w:firstLine="907"/>
        <w:jc w:val="both"/>
        <w:rPr>
          <w:rFonts w:ascii="Times New Roman" w:hAnsi="Times New Roman"/>
          <w:sz w:val="28"/>
          <w:szCs w:val="28"/>
        </w:rPr>
      </w:pPr>
      <w:r w:rsidRPr="00111381">
        <w:rPr>
          <w:rFonts w:ascii="Times New Roman" w:hAnsi="Times New Roman"/>
          <w:i/>
          <w:sz w:val="28"/>
          <w:szCs w:val="28"/>
        </w:rPr>
        <w:t>Отзыв руководителя практики может отражать следующие моменты</w:t>
      </w:r>
      <w:r w:rsidRPr="00111381">
        <w:rPr>
          <w:rFonts w:ascii="Times New Roman" w:hAnsi="Times New Roman"/>
          <w:sz w:val="28"/>
          <w:szCs w:val="28"/>
        </w:rPr>
        <w:t xml:space="preserve">. Характеристика бакалавра как специалиста, овладевшего </w:t>
      </w:r>
      <w:r w:rsidRPr="00111381">
        <w:rPr>
          <w:rFonts w:ascii="Times New Roman" w:hAnsi="Times New Roman"/>
          <w:sz w:val="28"/>
          <w:szCs w:val="28"/>
        </w:rPr>
        <w:lastRenderedPageBreak/>
        <w:t>определенным набором профессиональных компетенций; способность к организаторской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студента. Дается, как правило, оценка выполнения студентом работ в баллах (Приложение Г).</w:t>
      </w:r>
    </w:p>
    <w:p w:rsidR="00320154" w:rsidRPr="00111381" w:rsidRDefault="00320154" w:rsidP="00320154">
      <w:pPr>
        <w:spacing w:after="0" w:line="240" w:lineRule="auto"/>
        <w:ind w:firstLine="709"/>
        <w:jc w:val="both"/>
        <w:rPr>
          <w:rFonts w:ascii="Times New Roman" w:hAnsi="Times New Roman"/>
          <w:sz w:val="28"/>
          <w:szCs w:val="28"/>
        </w:rPr>
      </w:pPr>
      <w:r w:rsidRPr="00111381">
        <w:rPr>
          <w:rFonts w:ascii="Times New Roman" w:hAnsi="Times New Roman"/>
          <w:sz w:val="28"/>
          <w:szCs w:val="28"/>
        </w:rPr>
        <w:t>Во время прохождения практики необходимо подготовить письменный отчёт о прохождении практики. Отчет, соответствующий программе практики, индивидуальному заданию и требованиям по оформлению, следует сдать руководителю и защитить.</w:t>
      </w:r>
    </w:p>
    <w:p w:rsidR="00320154" w:rsidRPr="00111381" w:rsidRDefault="00320154" w:rsidP="00320154">
      <w:pPr>
        <w:spacing w:after="0" w:line="240" w:lineRule="auto"/>
        <w:ind w:firstLine="539"/>
        <w:jc w:val="both"/>
        <w:rPr>
          <w:rFonts w:ascii="Times New Roman" w:hAnsi="Times New Roman"/>
          <w:sz w:val="28"/>
          <w:szCs w:val="28"/>
        </w:rPr>
      </w:pPr>
    </w:p>
    <w:p w:rsidR="00320154" w:rsidRPr="00111381" w:rsidRDefault="00320154" w:rsidP="00320154">
      <w:pPr>
        <w:spacing w:after="0" w:line="240" w:lineRule="auto"/>
        <w:jc w:val="center"/>
        <w:rPr>
          <w:rFonts w:ascii="Times New Roman" w:hAnsi="Times New Roman"/>
          <w:b/>
          <w:bCs/>
          <w:sz w:val="28"/>
          <w:szCs w:val="28"/>
        </w:rPr>
      </w:pPr>
      <w:r w:rsidRPr="00111381">
        <w:rPr>
          <w:rFonts w:ascii="Times New Roman" w:hAnsi="Times New Roman"/>
          <w:b/>
          <w:bCs/>
          <w:sz w:val="28"/>
          <w:szCs w:val="28"/>
        </w:rPr>
        <w:t>Подведение итогов практи</w:t>
      </w:r>
      <w:r w:rsidR="00967E9C">
        <w:rPr>
          <w:rFonts w:ascii="Times New Roman" w:hAnsi="Times New Roman"/>
          <w:b/>
          <w:bCs/>
          <w:sz w:val="28"/>
          <w:szCs w:val="28"/>
        </w:rPr>
        <w:t>ческой подготовки</w:t>
      </w:r>
      <w:r w:rsidRPr="00111381">
        <w:rPr>
          <w:rFonts w:ascii="Times New Roman" w:hAnsi="Times New Roman"/>
          <w:b/>
          <w:bCs/>
          <w:sz w:val="28"/>
          <w:szCs w:val="28"/>
        </w:rPr>
        <w:t>. Защита отчета по практи</w:t>
      </w:r>
      <w:r w:rsidR="00967E9C">
        <w:rPr>
          <w:rFonts w:ascii="Times New Roman" w:hAnsi="Times New Roman"/>
          <w:b/>
          <w:bCs/>
          <w:sz w:val="28"/>
          <w:szCs w:val="28"/>
        </w:rPr>
        <w:t>ческой подготовке</w:t>
      </w:r>
    </w:p>
    <w:p w:rsidR="00320154" w:rsidRPr="00111381" w:rsidRDefault="00320154" w:rsidP="00320154">
      <w:pPr>
        <w:pStyle w:val="212"/>
        <w:spacing w:after="0" w:line="240" w:lineRule="auto"/>
        <w:ind w:firstLine="495"/>
        <w:jc w:val="both"/>
        <w:rPr>
          <w:sz w:val="28"/>
          <w:szCs w:val="28"/>
        </w:rPr>
      </w:pPr>
      <w:r w:rsidRPr="00111381">
        <w:rPr>
          <w:sz w:val="28"/>
          <w:szCs w:val="28"/>
        </w:rPr>
        <w:t xml:space="preserve">Срок сдачи студентами отчета о практике на кафедру устанавливается кафедрой в соответствии с учебным планом и графиком учебного процесса. </w:t>
      </w:r>
    </w:p>
    <w:p w:rsidR="00320154" w:rsidRPr="00111381" w:rsidRDefault="00320154" w:rsidP="00320154">
      <w:pPr>
        <w:pStyle w:val="212"/>
        <w:spacing w:after="0" w:line="240" w:lineRule="auto"/>
        <w:ind w:firstLine="495"/>
        <w:jc w:val="both"/>
        <w:rPr>
          <w:sz w:val="28"/>
          <w:szCs w:val="28"/>
        </w:rPr>
      </w:pPr>
      <w:r w:rsidRPr="00111381">
        <w:rPr>
          <w:sz w:val="28"/>
          <w:szCs w:val="28"/>
        </w:rPr>
        <w:t>Руководитель практики от кафедры проверяет отчет на соответствие программе практики, индивидуальному заданию, наличию первичных документов, отражающих деятельность организации.</w:t>
      </w:r>
    </w:p>
    <w:p w:rsidR="00320154" w:rsidRPr="00111381" w:rsidRDefault="00320154" w:rsidP="00320154">
      <w:pPr>
        <w:pStyle w:val="212"/>
        <w:spacing w:after="0" w:line="240" w:lineRule="auto"/>
        <w:ind w:firstLine="525"/>
        <w:jc w:val="both"/>
        <w:rPr>
          <w:sz w:val="28"/>
        </w:rPr>
      </w:pPr>
      <w:r w:rsidRPr="00111381">
        <w:rPr>
          <w:sz w:val="28"/>
        </w:rPr>
        <w:t xml:space="preserve">Итоговая дифференцированная оценка по результатам прохождения практики определяется на заседании специальной комиссии по защите отчета, состав которой определяется кафедрой, в сроки, устанавливаемые кафедрой. Перенос сроков защиты возможен только при прохождении студентом практики за пределами региона, а также при наличии иных уважительных причин по письменному заявлению студента, и оформляется в установленном порядке. </w:t>
      </w:r>
    </w:p>
    <w:p w:rsidR="00320154" w:rsidRPr="00111381" w:rsidRDefault="00320154" w:rsidP="00320154">
      <w:pPr>
        <w:pStyle w:val="212"/>
        <w:spacing w:after="0" w:line="240" w:lineRule="auto"/>
        <w:ind w:firstLine="540"/>
        <w:jc w:val="both"/>
        <w:rPr>
          <w:sz w:val="28"/>
        </w:rPr>
      </w:pPr>
      <w:r w:rsidRPr="00111381">
        <w:rPr>
          <w:sz w:val="28"/>
        </w:rPr>
        <w:t>В процессе защиты студент должен кратко охарактеризовать организацию, являющуюся базой практики, изложить основные выводы о деятельности организации, ответить на вопросы членов комиссии.</w:t>
      </w:r>
    </w:p>
    <w:p w:rsidR="00320154" w:rsidRPr="00111381" w:rsidRDefault="00320154" w:rsidP="00320154">
      <w:pPr>
        <w:pStyle w:val="212"/>
        <w:spacing w:after="0" w:line="240" w:lineRule="auto"/>
        <w:ind w:firstLine="540"/>
        <w:jc w:val="both"/>
        <w:rPr>
          <w:sz w:val="28"/>
          <w:szCs w:val="28"/>
        </w:rPr>
      </w:pPr>
      <w:r w:rsidRPr="00111381">
        <w:rPr>
          <w:sz w:val="28"/>
          <w:szCs w:val="28"/>
        </w:rPr>
        <w:t>Основными требованиями, предъявляемыми к отчету о практике и его защите, являются:</w:t>
      </w:r>
    </w:p>
    <w:p w:rsidR="00320154" w:rsidRPr="00111381" w:rsidRDefault="00320154" w:rsidP="00145AD2">
      <w:pPr>
        <w:widowControl w:val="0"/>
        <w:numPr>
          <w:ilvl w:val="0"/>
          <w:numId w:val="13"/>
        </w:numPr>
        <w:suppressAutoHyphens/>
        <w:autoSpaceDE w:val="0"/>
        <w:spacing w:after="0" w:line="240" w:lineRule="auto"/>
        <w:jc w:val="both"/>
        <w:rPr>
          <w:rFonts w:ascii="Times New Roman" w:hAnsi="Times New Roman"/>
          <w:sz w:val="28"/>
          <w:szCs w:val="28"/>
        </w:rPr>
      </w:pPr>
      <w:r w:rsidRPr="00111381">
        <w:rPr>
          <w:rFonts w:ascii="Times New Roman" w:hAnsi="Times New Roman"/>
          <w:sz w:val="28"/>
          <w:szCs w:val="28"/>
        </w:rPr>
        <w:t>Выполнение программы практики, соответствие разделов отчета разделам программы.</w:t>
      </w:r>
    </w:p>
    <w:p w:rsidR="00320154" w:rsidRPr="00111381" w:rsidRDefault="00320154" w:rsidP="00145AD2">
      <w:pPr>
        <w:widowControl w:val="0"/>
        <w:numPr>
          <w:ilvl w:val="0"/>
          <w:numId w:val="13"/>
        </w:numPr>
        <w:suppressAutoHyphens/>
        <w:autoSpaceDE w:val="0"/>
        <w:spacing w:after="0" w:line="240" w:lineRule="auto"/>
        <w:jc w:val="both"/>
        <w:rPr>
          <w:rFonts w:ascii="Times New Roman" w:hAnsi="Times New Roman"/>
          <w:sz w:val="28"/>
          <w:szCs w:val="28"/>
        </w:rPr>
      </w:pPr>
      <w:r w:rsidRPr="00111381">
        <w:rPr>
          <w:rFonts w:ascii="Times New Roman" w:hAnsi="Times New Roman"/>
          <w:sz w:val="28"/>
          <w:szCs w:val="28"/>
        </w:rPr>
        <w:t>Самостоятельность студента при подготовке отчета.</w:t>
      </w:r>
    </w:p>
    <w:p w:rsidR="00320154" w:rsidRPr="00111381" w:rsidRDefault="00320154" w:rsidP="00145AD2">
      <w:pPr>
        <w:widowControl w:val="0"/>
        <w:numPr>
          <w:ilvl w:val="0"/>
          <w:numId w:val="13"/>
        </w:numPr>
        <w:suppressAutoHyphens/>
        <w:autoSpaceDE w:val="0"/>
        <w:spacing w:after="0" w:line="240" w:lineRule="auto"/>
        <w:rPr>
          <w:rFonts w:ascii="Times New Roman" w:hAnsi="Times New Roman"/>
          <w:sz w:val="28"/>
        </w:rPr>
      </w:pPr>
      <w:r w:rsidRPr="00111381">
        <w:rPr>
          <w:rFonts w:ascii="Times New Roman" w:hAnsi="Times New Roman"/>
          <w:sz w:val="28"/>
        </w:rPr>
        <w:t>Соответствие заголовков и содержания разделов.</w:t>
      </w:r>
    </w:p>
    <w:p w:rsidR="00320154" w:rsidRPr="00111381" w:rsidRDefault="00320154" w:rsidP="00145AD2">
      <w:pPr>
        <w:widowControl w:val="0"/>
        <w:numPr>
          <w:ilvl w:val="0"/>
          <w:numId w:val="13"/>
        </w:numPr>
        <w:suppressAutoHyphens/>
        <w:autoSpaceDE w:val="0"/>
        <w:spacing w:after="0" w:line="240" w:lineRule="auto"/>
        <w:rPr>
          <w:rFonts w:ascii="Times New Roman" w:hAnsi="Times New Roman"/>
          <w:sz w:val="28"/>
        </w:rPr>
      </w:pPr>
      <w:r w:rsidRPr="00111381">
        <w:rPr>
          <w:rFonts w:ascii="Times New Roman" w:hAnsi="Times New Roman"/>
          <w:sz w:val="28"/>
        </w:rPr>
        <w:t>Наличие выводов и предложений по разделам.</w:t>
      </w:r>
    </w:p>
    <w:p w:rsidR="00320154" w:rsidRPr="00111381" w:rsidRDefault="00320154" w:rsidP="00145AD2">
      <w:pPr>
        <w:widowControl w:val="0"/>
        <w:numPr>
          <w:ilvl w:val="0"/>
          <w:numId w:val="13"/>
        </w:numPr>
        <w:suppressAutoHyphens/>
        <w:autoSpaceDE w:val="0"/>
        <w:spacing w:after="0" w:line="240" w:lineRule="auto"/>
        <w:jc w:val="both"/>
        <w:rPr>
          <w:rFonts w:ascii="Times New Roman" w:hAnsi="Times New Roman"/>
          <w:sz w:val="28"/>
        </w:rPr>
      </w:pPr>
      <w:r w:rsidRPr="00111381">
        <w:rPr>
          <w:rFonts w:ascii="Times New Roman" w:hAnsi="Times New Roman"/>
          <w:sz w:val="28"/>
        </w:rPr>
        <w:t>Выполнение индивидуального задания, согласованного с научным руководителем.</w:t>
      </w:r>
    </w:p>
    <w:p w:rsidR="00320154" w:rsidRPr="00111381" w:rsidRDefault="00320154" w:rsidP="00145AD2">
      <w:pPr>
        <w:widowControl w:val="0"/>
        <w:numPr>
          <w:ilvl w:val="0"/>
          <w:numId w:val="13"/>
        </w:numPr>
        <w:suppressAutoHyphens/>
        <w:autoSpaceDE w:val="0"/>
        <w:spacing w:after="0" w:line="240" w:lineRule="auto"/>
        <w:jc w:val="both"/>
        <w:rPr>
          <w:rFonts w:ascii="Times New Roman" w:hAnsi="Times New Roman"/>
          <w:sz w:val="28"/>
          <w:szCs w:val="28"/>
        </w:rPr>
      </w:pPr>
      <w:r w:rsidRPr="00111381">
        <w:rPr>
          <w:rFonts w:ascii="Times New Roman" w:hAnsi="Times New Roman"/>
          <w:sz w:val="28"/>
          <w:szCs w:val="28"/>
        </w:rPr>
        <w:t>Соблюдение требований к оформлению отчета по практике.</w:t>
      </w:r>
    </w:p>
    <w:p w:rsidR="00320154" w:rsidRPr="00111381" w:rsidRDefault="00320154" w:rsidP="00145AD2">
      <w:pPr>
        <w:widowControl w:val="0"/>
        <w:numPr>
          <w:ilvl w:val="0"/>
          <w:numId w:val="13"/>
        </w:numPr>
        <w:suppressAutoHyphens/>
        <w:autoSpaceDE w:val="0"/>
        <w:spacing w:after="0" w:line="240" w:lineRule="auto"/>
        <w:rPr>
          <w:rFonts w:ascii="Times New Roman" w:hAnsi="Times New Roman"/>
          <w:sz w:val="28"/>
        </w:rPr>
      </w:pPr>
      <w:r w:rsidRPr="00111381">
        <w:rPr>
          <w:rFonts w:ascii="Times New Roman" w:hAnsi="Times New Roman"/>
          <w:sz w:val="28"/>
        </w:rPr>
        <w:t>Полные и четкие ответы на вопросы комиссии при защите отчета.</w:t>
      </w:r>
    </w:p>
    <w:p w:rsidR="00320154" w:rsidRPr="00111381" w:rsidRDefault="00320154" w:rsidP="00320154">
      <w:pPr>
        <w:shd w:val="clear" w:color="auto" w:fill="FFFFFF"/>
        <w:spacing w:after="0" w:line="240" w:lineRule="auto"/>
        <w:ind w:firstLine="585"/>
        <w:jc w:val="both"/>
        <w:rPr>
          <w:rFonts w:ascii="Times New Roman" w:hAnsi="Times New Roman"/>
          <w:sz w:val="28"/>
          <w:szCs w:val="28"/>
        </w:rPr>
      </w:pPr>
      <w:r w:rsidRPr="00111381">
        <w:rPr>
          <w:rFonts w:ascii="Times New Roman" w:hAnsi="Times New Roman"/>
          <w:sz w:val="28"/>
          <w:szCs w:val="28"/>
        </w:rPr>
        <w:t>Оценки, используемые при защите отчета о практике, «отлично», «хорошо», «удовлетворительно» и «неудовлетворительно».</w:t>
      </w:r>
    </w:p>
    <w:p w:rsidR="00320154" w:rsidRPr="00111381" w:rsidRDefault="00320154" w:rsidP="00320154">
      <w:pPr>
        <w:shd w:val="clear" w:color="auto" w:fill="FFFFFF"/>
        <w:spacing w:after="0" w:line="240" w:lineRule="auto"/>
        <w:ind w:firstLine="709"/>
        <w:jc w:val="both"/>
        <w:rPr>
          <w:rFonts w:ascii="Times New Roman" w:hAnsi="Times New Roman"/>
          <w:sz w:val="28"/>
          <w:szCs w:val="28"/>
        </w:rPr>
      </w:pPr>
      <w:r w:rsidRPr="00111381">
        <w:rPr>
          <w:rFonts w:ascii="Times New Roman" w:hAnsi="Times New Roman"/>
          <w:i/>
          <w:sz w:val="28"/>
          <w:szCs w:val="28"/>
        </w:rPr>
        <w:t>Критерии.</w:t>
      </w:r>
      <w:r w:rsidRPr="00111381">
        <w:rPr>
          <w:rFonts w:ascii="Times New Roman" w:hAnsi="Times New Roman"/>
          <w:sz w:val="28"/>
          <w:szCs w:val="28"/>
        </w:rPr>
        <w:t xml:space="preserve"> Для получения оценки «отлично» необходимо  продемонстрировать высокий уровень по всем требованиям, предъявляемым к содержанию и оформлению отчета о практике и его защите, правильно и полно ответить на вопросы членов комиссии. </w:t>
      </w:r>
    </w:p>
    <w:p w:rsidR="00320154" w:rsidRPr="00111381" w:rsidRDefault="00320154" w:rsidP="00320154">
      <w:pPr>
        <w:shd w:val="clear" w:color="auto" w:fill="FFFFFF"/>
        <w:spacing w:after="0" w:line="240" w:lineRule="auto"/>
        <w:ind w:firstLine="709"/>
        <w:jc w:val="both"/>
        <w:rPr>
          <w:rFonts w:ascii="Times New Roman" w:hAnsi="Times New Roman"/>
          <w:sz w:val="28"/>
          <w:szCs w:val="28"/>
        </w:rPr>
      </w:pPr>
      <w:r w:rsidRPr="00111381">
        <w:rPr>
          <w:rFonts w:ascii="Times New Roman" w:hAnsi="Times New Roman"/>
          <w:sz w:val="28"/>
          <w:szCs w:val="28"/>
        </w:rPr>
        <w:lastRenderedPageBreak/>
        <w:t>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о практике и его защите, правильно ответить на вопросы членов комиссии.</w:t>
      </w:r>
    </w:p>
    <w:p w:rsidR="00320154" w:rsidRPr="00111381" w:rsidRDefault="00320154" w:rsidP="00320154">
      <w:pPr>
        <w:shd w:val="clear" w:color="auto" w:fill="FFFFFF"/>
        <w:spacing w:after="0" w:line="240" w:lineRule="auto"/>
        <w:ind w:firstLine="709"/>
        <w:jc w:val="both"/>
        <w:rPr>
          <w:rFonts w:ascii="Times New Roman" w:hAnsi="Times New Roman"/>
          <w:sz w:val="28"/>
          <w:szCs w:val="28"/>
        </w:rPr>
      </w:pPr>
      <w:r w:rsidRPr="00111381">
        <w:rPr>
          <w:rFonts w:ascii="Times New Roman" w:hAnsi="Times New Roman"/>
          <w:sz w:val="28"/>
          <w:szCs w:val="28"/>
        </w:rPr>
        <w:t>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практике и его защите, поверхностно ответить на вопросы членов комиссии.</w:t>
      </w:r>
    </w:p>
    <w:p w:rsidR="00320154" w:rsidRPr="00111381" w:rsidRDefault="00320154" w:rsidP="00320154">
      <w:pPr>
        <w:shd w:val="clear" w:color="auto" w:fill="FFFFFF"/>
        <w:spacing w:after="0" w:line="240" w:lineRule="auto"/>
        <w:ind w:firstLine="709"/>
        <w:jc w:val="both"/>
        <w:rPr>
          <w:rFonts w:ascii="Times New Roman" w:hAnsi="Times New Roman"/>
          <w:sz w:val="28"/>
          <w:szCs w:val="28"/>
        </w:rPr>
      </w:pPr>
      <w:r w:rsidRPr="00111381">
        <w:rPr>
          <w:rFonts w:ascii="Times New Roman" w:hAnsi="Times New Roman"/>
          <w:sz w:val="28"/>
          <w:szCs w:val="28"/>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практике и его защите. </w:t>
      </w:r>
    </w:p>
    <w:p w:rsidR="00320154" w:rsidRPr="00111381" w:rsidRDefault="00320154" w:rsidP="00320154">
      <w:pPr>
        <w:spacing w:after="0" w:line="240" w:lineRule="auto"/>
        <w:ind w:firstLine="709"/>
        <w:jc w:val="both"/>
        <w:rPr>
          <w:rFonts w:ascii="Times New Roman" w:hAnsi="Times New Roman"/>
          <w:sz w:val="28"/>
          <w:szCs w:val="28"/>
        </w:rPr>
      </w:pPr>
      <w:r w:rsidRPr="00111381">
        <w:rPr>
          <w:rFonts w:ascii="Times New Roman" w:hAnsi="Times New Roman"/>
          <w:sz w:val="28"/>
          <w:szCs w:val="28"/>
        </w:rPr>
        <w:t>Положительная оценка по результатам защиты отчёта о практике вносится в ведомость и зачетную книжку студента.</w:t>
      </w:r>
    </w:p>
    <w:p w:rsidR="00320154" w:rsidRDefault="00320154" w:rsidP="00320154">
      <w:pPr>
        <w:pStyle w:val="212"/>
        <w:spacing w:after="0" w:line="240" w:lineRule="auto"/>
        <w:ind w:firstLine="709"/>
        <w:jc w:val="both"/>
        <w:rPr>
          <w:sz w:val="28"/>
          <w:szCs w:val="28"/>
        </w:rPr>
      </w:pPr>
      <w:r w:rsidRPr="00111381">
        <w:rPr>
          <w:sz w:val="28"/>
          <w:szCs w:val="28"/>
        </w:rPr>
        <w:t xml:space="preserve">Студенты, по уважительной или неуважительной причине не выполнившие программу практики, не защитившие отчеты 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320154" w:rsidRDefault="00320154" w:rsidP="00320154">
      <w:pPr>
        <w:autoSpaceDE w:val="0"/>
        <w:autoSpaceDN w:val="0"/>
        <w:adjustRightInd w:val="0"/>
        <w:spacing w:after="0" w:line="240" w:lineRule="auto"/>
        <w:ind w:firstLine="708"/>
        <w:jc w:val="both"/>
        <w:rPr>
          <w:rFonts w:ascii="Times New Roman" w:hAnsi="Times New Roman"/>
          <w:sz w:val="28"/>
          <w:szCs w:val="28"/>
        </w:rPr>
      </w:pPr>
    </w:p>
    <w:p w:rsidR="00C74996" w:rsidRDefault="005D5709" w:rsidP="00C74996">
      <w:pPr>
        <w:spacing w:after="0" w:line="240" w:lineRule="auto"/>
        <w:jc w:val="center"/>
        <w:rPr>
          <w:rFonts w:ascii="Times New Roman" w:hAnsi="Times New Roman"/>
          <w:b/>
          <w:sz w:val="28"/>
          <w:szCs w:val="28"/>
        </w:rPr>
      </w:pPr>
      <w:bookmarkStart w:id="1" w:name="bookmark10"/>
      <w:r w:rsidRPr="002860D3">
        <w:rPr>
          <w:rFonts w:ascii="Times New Roman" w:hAnsi="Times New Roman"/>
          <w:b/>
          <w:sz w:val="28"/>
          <w:szCs w:val="28"/>
        </w:rPr>
        <w:t>2. Содер</w:t>
      </w:r>
      <w:r w:rsidR="00C74996">
        <w:rPr>
          <w:rFonts w:ascii="Times New Roman" w:hAnsi="Times New Roman"/>
          <w:b/>
          <w:sz w:val="28"/>
          <w:szCs w:val="28"/>
        </w:rPr>
        <w:t>жание производственной практики</w:t>
      </w:r>
    </w:p>
    <w:p w:rsidR="005D5709" w:rsidRPr="002860D3" w:rsidRDefault="005D5709" w:rsidP="00C74996">
      <w:pPr>
        <w:spacing w:after="0" w:line="240" w:lineRule="auto"/>
        <w:jc w:val="center"/>
        <w:rPr>
          <w:rFonts w:ascii="Times New Roman" w:hAnsi="Times New Roman"/>
          <w:b/>
          <w:sz w:val="28"/>
          <w:szCs w:val="28"/>
        </w:rPr>
      </w:pPr>
      <w:r w:rsidRPr="002860D3">
        <w:rPr>
          <w:rFonts w:ascii="Times New Roman" w:hAnsi="Times New Roman"/>
          <w:b/>
          <w:sz w:val="28"/>
          <w:szCs w:val="28"/>
        </w:rPr>
        <w:t xml:space="preserve">(преддипломной практики) </w:t>
      </w:r>
    </w:p>
    <w:p w:rsidR="005D5709" w:rsidRPr="002860D3" w:rsidRDefault="005D5709" w:rsidP="005D5709">
      <w:pPr>
        <w:spacing w:after="0" w:line="240" w:lineRule="auto"/>
        <w:ind w:firstLine="709"/>
        <w:jc w:val="both"/>
        <w:outlineLvl w:val="1"/>
        <w:rPr>
          <w:rFonts w:ascii="Times New Roman" w:hAnsi="Times New Roman"/>
          <w:spacing w:val="2"/>
          <w:sz w:val="28"/>
          <w:szCs w:val="28"/>
        </w:rPr>
      </w:pPr>
    </w:p>
    <w:bookmarkEnd w:id="1"/>
    <w:p w:rsidR="00F052C5" w:rsidRPr="002860D3" w:rsidRDefault="00F052C5" w:rsidP="00F052C5">
      <w:pPr>
        <w:spacing w:line="200" w:lineRule="atLeast"/>
        <w:ind w:left="-270" w:right="141" w:firstLine="510"/>
        <w:jc w:val="both"/>
        <w:rPr>
          <w:rFonts w:ascii="Times New Roman" w:hAnsi="Times New Roman"/>
          <w:b/>
          <w:bCs/>
          <w:sz w:val="28"/>
          <w:szCs w:val="28"/>
        </w:rPr>
      </w:pPr>
      <w:r w:rsidRPr="002860D3">
        <w:rPr>
          <w:rFonts w:ascii="Times New Roman" w:hAnsi="Times New Roman"/>
          <w:b/>
          <w:bCs/>
          <w:sz w:val="28"/>
          <w:szCs w:val="28"/>
        </w:rPr>
        <w:t xml:space="preserve">2.1. Этапы прохождения преддипломной практики </w:t>
      </w:r>
    </w:p>
    <w:p w:rsidR="00F052C5" w:rsidRPr="002860D3" w:rsidRDefault="00F052C5" w:rsidP="00653CB6">
      <w:pPr>
        <w:spacing w:after="0" w:line="240" w:lineRule="auto"/>
        <w:ind w:left="-270" w:right="141" w:firstLine="510"/>
        <w:jc w:val="both"/>
        <w:rPr>
          <w:rFonts w:ascii="Times New Roman" w:hAnsi="Times New Roman"/>
          <w:sz w:val="28"/>
          <w:szCs w:val="28"/>
        </w:rPr>
      </w:pPr>
      <w:r w:rsidRPr="002860D3">
        <w:rPr>
          <w:rFonts w:ascii="Times New Roman" w:hAnsi="Times New Roman"/>
          <w:b/>
          <w:sz w:val="28"/>
          <w:szCs w:val="28"/>
        </w:rPr>
        <w:t xml:space="preserve">Задание на преддипломную практику </w:t>
      </w:r>
      <w:r w:rsidRPr="002860D3">
        <w:rPr>
          <w:rFonts w:ascii="Times New Roman" w:hAnsi="Times New Roman"/>
          <w:sz w:val="28"/>
          <w:szCs w:val="28"/>
        </w:rPr>
        <w:t>разрабатывается и утверждается научным руководителем после утверждения темы выпускной квалификационной работы в соответствии с объектом практики</w:t>
      </w:r>
      <w:r w:rsidR="00653CB6">
        <w:rPr>
          <w:rFonts w:ascii="Times New Roman" w:hAnsi="Times New Roman"/>
          <w:sz w:val="28"/>
          <w:szCs w:val="28"/>
        </w:rPr>
        <w:t>.</w:t>
      </w:r>
    </w:p>
    <w:p w:rsidR="00F052C5" w:rsidRPr="002860D3" w:rsidRDefault="00F052C5" w:rsidP="00653CB6">
      <w:pPr>
        <w:spacing w:line="240" w:lineRule="auto"/>
        <w:ind w:left="-270" w:right="141" w:firstLine="510"/>
        <w:jc w:val="both"/>
        <w:rPr>
          <w:rFonts w:ascii="Times New Roman" w:hAnsi="Times New Roman"/>
          <w:sz w:val="28"/>
          <w:szCs w:val="28"/>
        </w:rPr>
      </w:pPr>
      <w:r w:rsidRPr="002860D3">
        <w:rPr>
          <w:rFonts w:ascii="Times New Roman" w:hAnsi="Times New Roman"/>
          <w:sz w:val="28"/>
          <w:szCs w:val="28"/>
        </w:rPr>
        <w:t xml:space="preserve">Задание оформляется после устного или письменного обсуждения основных направлений, которые должны быть исследованы студентом в период прохождения преддипломной практики. Задание предполагает рассмотрение практических аспектов выбранной темы. </w:t>
      </w:r>
    </w:p>
    <w:p w:rsidR="00093EF0" w:rsidRDefault="00F052C5" w:rsidP="00FB25BC">
      <w:pPr>
        <w:tabs>
          <w:tab w:val="left" w:pos="1260"/>
        </w:tabs>
        <w:spacing w:line="240" w:lineRule="auto"/>
        <w:ind w:left="-270" w:right="141" w:firstLine="510"/>
        <w:jc w:val="both"/>
        <w:rPr>
          <w:rFonts w:ascii="Times New Roman" w:hAnsi="Times New Roman"/>
          <w:sz w:val="24"/>
          <w:szCs w:val="24"/>
        </w:rPr>
      </w:pPr>
      <w:r w:rsidRPr="002860D3">
        <w:rPr>
          <w:rFonts w:ascii="Times New Roman" w:hAnsi="Times New Roman"/>
          <w:sz w:val="28"/>
          <w:szCs w:val="28"/>
        </w:rPr>
        <w:t>Целесообразно выделять конкретные направления сбора и обработки материала в рамках выбранной темы. При подготовке заданий на практику необходимо использовать следующие выражения: «изучить …, уяснить …, выявить динамику…, выявить тенденции…, рассчитать показатели/количество …, оценить готовность к внедрению/ возможность совершения…,собрать другие данные исходя из целевой установки». Результаты сбора данных должны быть отражены в составленных студентом таблицах.</w:t>
      </w:r>
    </w:p>
    <w:p w:rsidR="00FB25BC" w:rsidRPr="00FB25BC" w:rsidRDefault="00FB25BC" w:rsidP="00FB25BC">
      <w:pPr>
        <w:tabs>
          <w:tab w:val="left" w:pos="1260"/>
        </w:tabs>
        <w:spacing w:line="240" w:lineRule="auto"/>
        <w:ind w:left="-270" w:right="141" w:firstLine="510"/>
        <w:jc w:val="both"/>
        <w:rPr>
          <w:rFonts w:ascii="Times New Roman" w:hAnsi="Times New Roman"/>
          <w:sz w:val="28"/>
          <w:szCs w:val="28"/>
        </w:rPr>
      </w:pPr>
      <w:r w:rsidRPr="002860D3">
        <w:rPr>
          <w:rFonts w:ascii="Times New Roman" w:hAnsi="Times New Roman"/>
          <w:b/>
          <w:sz w:val="28"/>
          <w:szCs w:val="28"/>
        </w:rPr>
        <w:t>Содержание производственной практики (преддипломной практики)</w:t>
      </w:r>
    </w:p>
    <w:tbl>
      <w:tblPr>
        <w:tblW w:w="9747" w:type="dxa"/>
        <w:tblLayout w:type="fixed"/>
        <w:tblLook w:val="0000" w:firstRow="0" w:lastRow="0" w:firstColumn="0" w:lastColumn="0" w:noHBand="0" w:noVBand="0"/>
      </w:tblPr>
      <w:tblGrid>
        <w:gridCol w:w="9747"/>
      </w:tblGrid>
      <w:tr w:rsidR="002C54C5" w:rsidRPr="00093EF0" w:rsidTr="00C74996">
        <w:trPr>
          <w:trHeight w:val="317"/>
        </w:trPr>
        <w:tc>
          <w:tcPr>
            <w:tcW w:w="9747"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2C54C5" w:rsidRPr="00093EF0" w:rsidRDefault="002C54C5" w:rsidP="00C74996">
            <w:pPr>
              <w:spacing w:after="0"/>
              <w:jc w:val="center"/>
              <w:rPr>
                <w:rFonts w:ascii="Times New Roman" w:hAnsi="Times New Roman"/>
                <w:color w:val="000000"/>
                <w:sz w:val="24"/>
                <w:szCs w:val="24"/>
              </w:rPr>
            </w:pPr>
            <w:r w:rsidRPr="00093EF0">
              <w:rPr>
                <w:rFonts w:ascii="Times New Roman" w:hAnsi="Times New Roman"/>
                <w:color w:val="000000"/>
                <w:sz w:val="24"/>
                <w:szCs w:val="24"/>
              </w:rPr>
              <w:t>Наименование и содержание этапа</w:t>
            </w:r>
          </w:p>
        </w:tc>
      </w:tr>
      <w:tr w:rsidR="002C54C5" w:rsidRPr="00093EF0" w:rsidTr="002C54C5">
        <w:trPr>
          <w:trHeight w:val="552"/>
        </w:trPr>
        <w:tc>
          <w:tcPr>
            <w:tcW w:w="9747" w:type="dxa"/>
            <w:vMerge/>
            <w:tcBorders>
              <w:top w:val="single" w:sz="4" w:space="0" w:color="auto"/>
              <w:left w:val="single" w:sz="4" w:space="0" w:color="auto"/>
              <w:bottom w:val="single" w:sz="4" w:space="0" w:color="auto"/>
              <w:right w:val="single" w:sz="4" w:space="0" w:color="auto"/>
            </w:tcBorders>
            <w:vAlign w:val="center"/>
          </w:tcPr>
          <w:p w:rsidR="002C54C5" w:rsidRPr="00093EF0" w:rsidRDefault="002C54C5" w:rsidP="00C74996">
            <w:pPr>
              <w:spacing w:after="0"/>
              <w:rPr>
                <w:rFonts w:ascii="Times New Roman" w:hAnsi="Times New Roman"/>
                <w:color w:val="000000"/>
                <w:sz w:val="24"/>
                <w:szCs w:val="24"/>
              </w:rPr>
            </w:pPr>
          </w:p>
        </w:tc>
      </w:tr>
      <w:tr w:rsidR="002C54C5" w:rsidRPr="00093EF0" w:rsidTr="002C54C5">
        <w:trPr>
          <w:trHeight w:val="420"/>
        </w:trPr>
        <w:tc>
          <w:tcPr>
            <w:tcW w:w="9747" w:type="dxa"/>
            <w:tcBorders>
              <w:left w:val="single" w:sz="4" w:space="0" w:color="auto"/>
              <w:bottom w:val="single" w:sz="4" w:space="0" w:color="auto"/>
            </w:tcBorders>
            <w:shd w:val="clear" w:color="auto" w:fill="C0C0C0"/>
            <w:vAlign w:val="center"/>
          </w:tcPr>
          <w:p w:rsidR="002C54C5" w:rsidRPr="00093EF0" w:rsidRDefault="002C54C5" w:rsidP="00C74996">
            <w:pPr>
              <w:spacing w:after="0"/>
              <w:jc w:val="center"/>
              <w:rPr>
                <w:rFonts w:ascii="Times New Roman" w:hAnsi="Times New Roman"/>
                <w:b/>
                <w:bCs/>
                <w:color w:val="000000"/>
                <w:sz w:val="24"/>
                <w:szCs w:val="24"/>
              </w:rPr>
            </w:pPr>
            <w:r w:rsidRPr="00093EF0">
              <w:rPr>
                <w:rFonts w:ascii="Times New Roman" w:hAnsi="Times New Roman"/>
                <w:b/>
                <w:bCs/>
                <w:color w:val="000000"/>
                <w:sz w:val="24"/>
                <w:szCs w:val="24"/>
              </w:rPr>
              <w:lastRenderedPageBreak/>
              <w:t>Начальный этап</w:t>
            </w:r>
          </w:p>
        </w:tc>
      </w:tr>
      <w:tr w:rsidR="002C54C5" w:rsidRPr="00093EF0" w:rsidTr="002C54C5">
        <w:trPr>
          <w:trHeight w:val="1355"/>
        </w:trPr>
        <w:tc>
          <w:tcPr>
            <w:tcW w:w="9747" w:type="dxa"/>
            <w:vMerge w:val="restart"/>
            <w:tcBorders>
              <w:left w:val="single" w:sz="4" w:space="0" w:color="auto"/>
              <w:bottom w:val="nil"/>
              <w:right w:val="single" w:sz="4" w:space="0" w:color="auto"/>
            </w:tcBorders>
            <w:vAlign w:val="bottom"/>
          </w:tcPr>
          <w:p w:rsidR="002C54C5" w:rsidRPr="00093EF0" w:rsidRDefault="002C54C5" w:rsidP="00C74996">
            <w:pPr>
              <w:spacing w:after="0"/>
              <w:rPr>
                <w:rFonts w:ascii="Times New Roman" w:hAnsi="Times New Roman"/>
                <w:color w:val="000000"/>
                <w:sz w:val="24"/>
                <w:szCs w:val="24"/>
              </w:rPr>
            </w:pPr>
            <w:r w:rsidRPr="00093EF0">
              <w:rPr>
                <w:rFonts w:ascii="Times New Roman" w:hAnsi="Times New Roman"/>
                <w:b/>
                <w:bCs/>
                <w:i/>
                <w:iCs/>
                <w:color w:val="000000"/>
                <w:sz w:val="24"/>
                <w:szCs w:val="24"/>
              </w:rPr>
              <w:t>Проведение установочной конференции, в ходе которой:</w:t>
            </w:r>
            <w:r w:rsidRPr="00093EF0">
              <w:rPr>
                <w:rFonts w:ascii="Times New Roman" w:hAnsi="Times New Roman"/>
                <w:color w:val="000000"/>
                <w:sz w:val="24"/>
                <w:szCs w:val="24"/>
              </w:rPr>
              <w:br/>
              <w:t>• ставятся цели и задачи практики;</w:t>
            </w:r>
            <w:r w:rsidRPr="00093EF0">
              <w:rPr>
                <w:rFonts w:ascii="Times New Roman" w:hAnsi="Times New Roman"/>
                <w:color w:val="000000"/>
                <w:sz w:val="24"/>
                <w:szCs w:val="24"/>
              </w:rPr>
              <w:br/>
              <w:t>• излагаются основные направления деятельности студентов;</w:t>
            </w:r>
            <w:r w:rsidRPr="00093EF0">
              <w:rPr>
                <w:rFonts w:ascii="Times New Roman" w:hAnsi="Times New Roman"/>
                <w:color w:val="000000"/>
                <w:sz w:val="24"/>
                <w:szCs w:val="24"/>
              </w:rPr>
              <w:br/>
              <w:t>• выдаются индивидуальные задания, подлежащие обязательному выполнению в ходе практики;</w:t>
            </w:r>
          </w:p>
          <w:p w:rsidR="002C54C5" w:rsidRPr="00093EF0" w:rsidRDefault="002C54C5" w:rsidP="00C74996">
            <w:pPr>
              <w:spacing w:after="0"/>
              <w:rPr>
                <w:rFonts w:ascii="Times New Roman" w:hAnsi="Times New Roman"/>
                <w:color w:val="000000"/>
                <w:sz w:val="24"/>
                <w:szCs w:val="24"/>
              </w:rPr>
            </w:pPr>
            <w:r w:rsidRPr="00093EF0">
              <w:rPr>
                <w:rFonts w:ascii="Times New Roman" w:hAnsi="Times New Roman"/>
                <w:color w:val="000000"/>
                <w:sz w:val="24"/>
                <w:szCs w:val="24"/>
              </w:rPr>
              <w:t>• вручается пакет документации по практике;</w:t>
            </w:r>
            <w:r w:rsidRPr="00093EF0">
              <w:rPr>
                <w:rFonts w:ascii="Times New Roman" w:hAnsi="Times New Roman"/>
                <w:color w:val="000000"/>
                <w:sz w:val="24"/>
                <w:szCs w:val="24"/>
              </w:rPr>
              <w:br/>
              <w:t>• объясняется порядок прохождения практики, требования к  оформлению и порядок представления отчетной документации руководителям практики;</w:t>
            </w:r>
            <w:r w:rsidRPr="00093EF0">
              <w:rPr>
                <w:rFonts w:ascii="Times New Roman" w:hAnsi="Times New Roman"/>
                <w:color w:val="000000"/>
                <w:sz w:val="24"/>
                <w:szCs w:val="24"/>
              </w:rPr>
              <w:br/>
              <w:t>• представляется график консультаций и посещения групповыми руководителями организаций, на базе которых проводится практика;</w:t>
            </w:r>
          </w:p>
          <w:p w:rsidR="002C54C5" w:rsidRPr="00093EF0" w:rsidRDefault="002C54C5" w:rsidP="00C74996">
            <w:pPr>
              <w:spacing w:after="0"/>
              <w:rPr>
                <w:rFonts w:ascii="Times New Roman" w:hAnsi="Times New Roman"/>
                <w:color w:val="000000"/>
                <w:sz w:val="24"/>
                <w:szCs w:val="24"/>
              </w:rPr>
            </w:pPr>
            <w:r w:rsidRPr="00093EF0">
              <w:rPr>
                <w:rFonts w:ascii="Times New Roman" w:hAnsi="Times New Roman"/>
                <w:color w:val="000000"/>
                <w:sz w:val="24"/>
                <w:szCs w:val="24"/>
              </w:rPr>
              <w:t>• осуществляется распределение студентов на практику в соответствии с заключенными договорами;</w:t>
            </w:r>
            <w:r w:rsidRPr="00093EF0">
              <w:rPr>
                <w:rFonts w:ascii="Times New Roman" w:hAnsi="Times New Roman"/>
                <w:color w:val="000000"/>
                <w:sz w:val="24"/>
                <w:szCs w:val="24"/>
              </w:rPr>
              <w:br/>
              <w:t>• доводятся до сведения права и обязанности студента-практиканта;</w:t>
            </w:r>
            <w:r w:rsidRPr="00093EF0">
              <w:rPr>
                <w:rFonts w:ascii="Times New Roman" w:hAnsi="Times New Roman"/>
                <w:color w:val="000000"/>
                <w:sz w:val="24"/>
                <w:szCs w:val="24"/>
              </w:rPr>
              <w:br/>
              <w:t>• происходит представление руководителя практики</w:t>
            </w:r>
          </w:p>
        </w:tc>
      </w:tr>
      <w:tr w:rsidR="002C54C5" w:rsidRPr="00093EF0" w:rsidTr="002C54C5">
        <w:trPr>
          <w:trHeight w:val="1197"/>
        </w:trPr>
        <w:tc>
          <w:tcPr>
            <w:tcW w:w="9747" w:type="dxa"/>
            <w:vMerge/>
            <w:tcBorders>
              <w:top w:val="nil"/>
              <w:left w:val="single" w:sz="4" w:space="0" w:color="auto"/>
              <w:bottom w:val="nil"/>
              <w:right w:val="single" w:sz="4" w:space="0" w:color="auto"/>
            </w:tcBorders>
            <w:vAlign w:val="bottom"/>
          </w:tcPr>
          <w:p w:rsidR="002C54C5" w:rsidRPr="00093EF0" w:rsidRDefault="002C54C5" w:rsidP="00C74996">
            <w:pPr>
              <w:spacing w:after="0"/>
              <w:rPr>
                <w:rFonts w:ascii="Times New Roman" w:hAnsi="Times New Roman"/>
                <w:color w:val="000000"/>
                <w:sz w:val="24"/>
                <w:szCs w:val="24"/>
              </w:rPr>
            </w:pPr>
          </w:p>
        </w:tc>
      </w:tr>
      <w:tr w:rsidR="002C54C5" w:rsidRPr="00093EF0" w:rsidTr="002C54C5">
        <w:trPr>
          <w:trHeight w:val="1104"/>
        </w:trPr>
        <w:tc>
          <w:tcPr>
            <w:tcW w:w="9747" w:type="dxa"/>
            <w:vMerge/>
            <w:tcBorders>
              <w:top w:val="nil"/>
              <w:left w:val="single" w:sz="4" w:space="0" w:color="auto"/>
              <w:bottom w:val="single" w:sz="4" w:space="0" w:color="auto"/>
              <w:right w:val="single" w:sz="4" w:space="0" w:color="auto"/>
            </w:tcBorders>
          </w:tcPr>
          <w:p w:rsidR="002C54C5" w:rsidRPr="00093EF0" w:rsidRDefault="002C54C5" w:rsidP="00C74996">
            <w:pPr>
              <w:spacing w:after="0"/>
              <w:rPr>
                <w:rFonts w:ascii="Times New Roman" w:hAnsi="Times New Roman"/>
                <w:color w:val="000000"/>
                <w:sz w:val="24"/>
                <w:szCs w:val="24"/>
              </w:rPr>
            </w:pPr>
          </w:p>
        </w:tc>
      </w:tr>
      <w:tr w:rsidR="002C54C5" w:rsidRPr="00093EF0" w:rsidTr="002C54C5">
        <w:trPr>
          <w:trHeight w:val="1128"/>
        </w:trPr>
        <w:tc>
          <w:tcPr>
            <w:tcW w:w="9747" w:type="dxa"/>
            <w:tcBorders>
              <w:left w:val="single" w:sz="4" w:space="0" w:color="auto"/>
              <w:bottom w:val="single" w:sz="4" w:space="0" w:color="auto"/>
              <w:right w:val="single" w:sz="4" w:space="0" w:color="auto"/>
            </w:tcBorders>
            <w:vAlign w:val="bottom"/>
          </w:tcPr>
          <w:p w:rsidR="002C54C5" w:rsidRPr="00093EF0" w:rsidRDefault="002C54C5" w:rsidP="00C74996">
            <w:pPr>
              <w:spacing w:after="0"/>
              <w:rPr>
                <w:rFonts w:ascii="Times New Roman" w:hAnsi="Times New Roman"/>
                <w:color w:val="000000"/>
                <w:sz w:val="24"/>
                <w:szCs w:val="24"/>
              </w:rPr>
            </w:pPr>
            <w:r w:rsidRPr="00093EF0">
              <w:rPr>
                <w:rFonts w:ascii="Times New Roman" w:hAnsi="Times New Roman"/>
                <w:b/>
                <w:bCs/>
                <w:i/>
                <w:iCs/>
                <w:color w:val="000000"/>
                <w:sz w:val="24"/>
                <w:szCs w:val="24"/>
              </w:rPr>
              <w:t>Подготовка студентов к практике:</w:t>
            </w:r>
            <w:r w:rsidRPr="00093EF0">
              <w:rPr>
                <w:rFonts w:ascii="Times New Roman" w:hAnsi="Times New Roman"/>
                <w:color w:val="000000"/>
                <w:sz w:val="24"/>
                <w:szCs w:val="24"/>
              </w:rPr>
              <w:br/>
              <w:t>• чтение лекций по наиболее сложным и актуальным проблемам теории и практики, в свете подготовки студентов к практике;</w:t>
            </w:r>
            <w:r w:rsidRPr="00093EF0">
              <w:rPr>
                <w:rFonts w:ascii="Times New Roman" w:hAnsi="Times New Roman"/>
                <w:color w:val="000000"/>
                <w:sz w:val="24"/>
                <w:szCs w:val="24"/>
              </w:rPr>
              <w:br/>
              <w:t>• проведение индивидуальных и групповых консультаций.</w:t>
            </w:r>
          </w:p>
        </w:tc>
      </w:tr>
      <w:tr w:rsidR="002C54C5" w:rsidRPr="00093EF0" w:rsidTr="00C74996">
        <w:trPr>
          <w:trHeight w:val="624"/>
        </w:trPr>
        <w:tc>
          <w:tcPr>
            <w:tcW w:w="9747" w:type="dxa"/>
            <w:tcBorders>
              <w:left w:val="single" w:sz="4" w:space="0" w:color="auto"/>
              <w:bottom w:val="single" w:sz="4" w:space="0" w:color="auto"/>
              <w:right w:val="single" w:sz="4" w:space="0" w:color="auto"/>
            </w:tcBorders>
          </w:tcPr>
          <w:p w:rsidR="002C54C5" w:rsidRPr="00093EF0" w:rsidRDefault="002C54C5" w:rsidP="00C74996">
            <w:pPr>
              <w:spacing w:after="0"/>
              <w:rPr>
                <w:rFonts w:ascii="Times New Roman" w:hAnsi="Times New Roman"/>
                <w:color w:val="000000"/>
                <w:sz w:val="24"/>
                <w:szCs w:val="24"/>
              </w:rPr>
            </w:pPr>
            <w:r w:rsidRPr="00093EF0">
              <w:rPr>
                <w:rFonts w:ascii="Times New Roman" w:hAnsi="Times New Roman"/>
                <w:b/>
                <w:bCs/>
                <w:i/>
                <w:iCs/>
                <w:color w:val="000000"/>
                <w:sz w:val="24"/>
                <w:szCs w:val="24"/>
              </w:rPr>
              <w:t>Подготовка групповых руководителей практики:</w:t>
            </w:r>
            <w:r w:rsidR="00B16C7F">
              <w:rPr>
                <w:rFonts w:ascii="Times New Roman" w:hAnsi="Times New Roman"/>
                <w:color w:val="000000"/>
                <w:sz w:val="24"/>
                <w:szCs w:val="24"/>
              </w:rPr>
              <w:br/>
            </w:r>
            <w:r w:rsidRPr="00093EF0">
              <w:rPr>
                <w:rFonts w:ascii="Times New Roman" w:hAnsi="Times New Roman"/>
                <w:color w:val="000000"/>
                <w:sz w:val="24"/>
                <w:szCs w:val="24"/>
              </w:rPr>
              <w:t>• проведение инструктивно-методических занятий</w:t>
            </w:r>
          </w:p>
        </w:tc>
      </w:tr>
      <w:tr w:rsidR="002C54C5" w:rsidRPr="00093EF0" w:rsidTr="002C54C5">
        <w:trPr>
          <w:trHeight w:val="405"/>
        </w:trPr>
        <w:tc>
          <w:tcPr>
            <w:tcW w:w="9747" w:type="dxa"/>
            <w:tcBorders>
              <w:left w:val="single" w:sz="4" w:space="0" w:color="auto"/>
              <w:bottom w:val="single" w:sz="4" w:space="0" w:color="auto"/>
            </w:tcBorders>
            <w:shd w:val="clear" w:color="auto" w:fill="C0C0C0"/>
            <w:vAlign w:val="center"/>
          </w:tcPr>
          <w:p w:rsidR="002C54C5" w:rsidRPr="00093EF0" w:rsidRDefault="002C54C5" w:rsidP="00C74996">
            <w:pPr>
              <w:spacing w:after="0"/>
              <w:jc w:val="center"/>
              <w:rPr>
                <w:rFonts w:ascii="Times New Roman" w:hAnsi="Times New Roman"/>
                <w:b/>
                <w:bCs/>
                <w:color w:val="000000"/>
                <w:sz w:val="24"/>
                <w:szCs w:val="24"/>
              </w:rPr>
            </w:pPr>
            <w:r w:rsidRPr="00093EF0">
              <w:rPr>
                <w:rFonts w:ascii="Times New Roman" w:hAnsi="Times New Roman"/>
                <w:b/>
                <w:bCs/>
                <w:color w:val="000000"/>
                <w:sz w:val="24"/>
                <w:szCs w:val="24"/>
              </w:rPr>
              <w:t>Основной этап</w:t>
            </w:r>
          </w:p>
        </w:tc>
      </w:tr>
      <w:tr w:rsidR="002C54C5" w:rsidRPr="00093EF0" w:rsidTr="002C54C5">
        <w:trPr>
          <w:trHeight w:val="1775"/>
        </w:trPr>
        <w:tc>
          <w:tcPr>
            <w:tcW w:w="9747" w:type="dxa"/>
            <w:tcBorders>
              <w:left w:val="single" w:sz="4" w:space="0" w:color="auto"/>
              <w:bottom w:val="single" w:sz="4" w:space="0" w:color="auto"/>
              <w:right w:val="single" w:sz="4" w:space="0" w:color="auto"/>
            </w:tcBorders>
            <w:vAlign w:val="center"/>
          </w:tcPr>
          <w:p w:rsidR="002C54C5" w:rsidRPr="00093EF0" w:rsidRDefault="002C54C5" w:rsidP="00C74996">
            <w:pPr>
              <w:spacing w:after="0"/>
              <w:rPr>
                <w:rFonts w:ascii="Times New Roman" w:hAnsi="Times New Roman"/>
                <w:b/>
                <w:bCs/>
                <w:color w:val="000000"/>
                <w:sz w:val="24"/>
                <w:szCs w:val="24"/>
              </w:rPr>
            </w:pPr>
            <w:r w:rsidRPr="00093EF0">
              <w:rPr>
                <w:rFonts w:ascii="Times New Roman" w:hAnsi="Times New Roman"/>
                <w:b/>
                <w:bCs/>
                <w:i/>
                <w:iCs/>
                <w:color w:val="000000"/>
                <w:sz w:val="24"/>
                <w:szCs w:val="24"/>
              </w:rPr>
              <w:t>Общее знакомство с организацией, на базе которой проводится практика:</w:t>
            </w:r>
            <w:r w:rsidRPr="00093EF0">
              <w:rPr>
                <w:rFonts w:ascii="Times New Roman" w:hAnsi="Times New Roman"/>
                <w:color w:val="000000"/>
                <w:sz w:val="24"/>
                <w:szCs w:val="24"/>
              </w:rPr>
              <w:br/>
              <w:t xml:space="preserve">• представление коллегам по работе; </w:t>
            </w:r>
            <w:r w:rsidRPr="00093EF0">
              <w:rPr>
                <w:rFonts w:ascii="Times New Roman" w:hAnsi="Times New Roman"/>
                <w:color w:val="000000"/>
                <w:sz w:val="24"/>
                <w:szCs w:val="24"/>
              </w:rPr>
              <w:br/>
              <w:t>• инструктаж по технике безопасности;</w:t>
            </w:r>
            <w:r w:rsidRPr="00093EF0">
              <w:rPr>
                <w:rFonts w:ascii="Times New Roman" w:hAnsi="Times New Roman"/>
                <w:color w:val="000000"/>
                <w:sz w:val="24"/>
                <w:szCs w:val="24"/>
              </w:rPr>
              <w:br/>
              <w:t>• инструктаж на рабочем месте;</w:t>
            </w:r>
            <w:r w:rsidRPr="00093EF0">
              <w:rPr>
                <w:rFonts w:ascii="Times New Roman" w:hAnsi="Times New Roman"/>
                <w:color w:val="000000"/>
                <w:sz w:val="24"/>
                <w:szCs w:val="24"/>
              </w:rPr>
              <w:br/>
              <w:t>• изучение документации, функциональных обязанностей, информационного и материального обеспечения</w:t>
            </w:r>
          </w:p>
        </w:tc>
      </w:tr>
      <w:tr w:rsidR="002C54C5" w:rsidRPr="00093EF0" w:rsidTr="002C54C5">
        <w:trPr>
          <w:trHeight w:val="576"/>
        </w:trPr>
        <w:tc>
          <w:tcPr>
            <w:tcW w:w="9747" w:type="dxa"/>
            <w:tcBorders>
              <w:left w:val="single" w:sz="4" w:space="0" w:color="auto"/>
              <w:bottom w:val="single" w:sz="4" w:space="0" w:color="auto"/>
            </w:tcBorders>
          </w:tcPr>
          <w:p w:rsidR="002C54C5" w:rsidRPr="00093EF0" w:rsidRDefault="002C54C5" w:rsidP="00C74996">
            <w:pPr>
              <w:spacing w:after="0"/>
              <w:jc w:val="center"/>
              <w:rPr>
                <w:rFonts w:ascii="Times New Roman" w:hAnsi="Times New Roman"/>
                <w:b/>
                <w:bCs/>
                <w:i/>
                <w:iCs/>
                <w:color w:val="000000"/>
                <w:sz w:val="24"/>
                <w:szCs w:val="24"/>
              </w:rPr>
            </w:pPr>
            <w:r w:rsidRPr="00093EF0">
              <w:rPr>
                <w:rFonts w:ascii="Times New Roman" w:hAnsi="Times New Roman"/>
                <w:b/>
                <w:bCs/>
                <w:i/>
                <w:iCs/>
                <w:color w:val="000000"/>
                <w:sz w:val="24"/>
                <w:szCs w:val="24"/>
              </w:rPr>
              <w:t>Работа студента-практиканта в соответствии с тематическим планом с учетом индивидуальных заданий:</w:t>
            </w:r>
          </w:p>
        </w:tc>
      </w:tr>
      <w:tr w:rsidR="002C54C5" w:rsidRPr="00093EF0" w:rsidTr="002C54C5">
        <w:trPr>
          <w:trHeight w:val="564"/>
        </w:trPr>
        <w:tc>
          <w:tcPr>
            <w:tcW w:w="9747" w:type="dxa"/>
            <w:tcBorders>
              <w:left w:val="single" w:sz="4" w:space="0" w:color="auto"/>
              <w:bottom w:val="single" w:sz="4" w:space="0" w:color="auto"/>
              <w:right w:val="single" w:sz="4" w:space="0" w:color="auto"/>
            </w:tcBorders>
            <w:vAlign w:val="bottom"/>
          </w:tcPr>
          <w:p w:rsidR="002C54C5" w:rsidRPr="00093EF0" w:rsidRDefault="002C54C5" w:rsidP="00C74996">
            <w:pPr>
              <w:spacing w:after="0"/>
              <w:jc w:val="both"/>
              <w:rPr>
                <w:rFonts w:ascii="Times New Roman" w:hAnsi="Times New Roman"/>
                <w:color w:val="000000"/>
                <w:sz w:val="24"/>
                <w:szCs w:val="24"/>
              </w:rPr>
            </w:pPr>
            <w:r w:rsidRPr="00093EF0">
              <w:rPr>
                <w:rFonts w:ascii="Times New Roman" w:hAnsi="Times New Roman"/>
                <w:color w:val="000000"/>
                <w:sz w:val="24"/>
                <w:szCs w:val="24"/>
              </w:rPr>
              <w:t>Тема 1. Обоснование темы научного сочинения, постановка проблемы, определение ее актуальности, формулирование цели (то есть того, чего автор намерен достичь в своей научной работе) и задач (того, что необходимо сделать, чтобы достичь цели; средства пути, которыми она достигается).</w:t>
            </w:r>
          </w:p>
        </w:tc>
      </w:tr>
      <w:tr w:rsidR="002C54C5" w:rsidRPr="00093EF0" w:rsidTr="002C54C5">
        <w:trPr>
          <w:trHeight w:val="564"/>
        </w:trPr>
        <w:tc>
          <w:tcPr>
            <w:tcW w:w="9747" w:type="dxa"/>
            <w:tcBorders>
              <w:left w:val="single" w:sz="4" w:space="0" w:color="auto"/>
              <w:bottom w:val="single" w:sz="4" w:space="0" w:color="auto"/>
              <w:right w:val="single" w:sz="4" w:space="0" w:color="auto"/>
            </w:tcBorders>
            <w:vAlign w:val="bottom"/>
          </w:tcPr>
          <w:p w:rsidR="002C54C5" w:rsidRPr="00093EF0" w:rsidRDefault="002C54C5" w:rsidP="00C74996">
            <w:pPr>
              <w:spacing w:after="0"/>
              <w:jc w:val="both"/>
              <w:rPr>
                <w:rFonts w:ascii="Times New Roman" w:hAnsi="Times New Roman"/>
                <w:color w:val="000000"/>
                <w:sz w:val="24"/>
                <w:szCs w:val="24"/>
              </w:rPr>
            </w:pPr>
            <w:r w:rsidRPr="00093EF0">
              <w:rPr>
                <w:rFonts w:ascii="Times New Roman" w:hAnsi="Times New Roman"/>
                <w:color w:val="000000"/>
                <w:sz w:val="24"/>
                <w:szCs w:val="24"/>
              </w:rPr>
              <w:t xml:space="preserve">Тема 2. Характеристика эмпирического материала (фактологической базы) исследования, на анализ которых будет опираться </w:t>
            </w:r>
            <w:r w:rsidR="00353D2F">
              <w:rPr>
                <w:rFonts w:ascii="Times New Roman" w:hAnsi="Times New Roman"/>
                <w:color w:val="000000"/>
                <w:sz w:val="24"/>
                <w:szCs w:val="24"/>
              </w:rPr>
              <w:t>ВКР</w:t>
            </w:r>
            <w:r w:rsidRPr="00093EF0">
              <w:rPr>
                <w:rFonts w:ascii="Times New Roman" w:hAnsi="Times New Roman"/>
                <w:color w:val="000000"/>
                <w:sz w:val="24"/>
                <w:szCs w:val="24"/>
              </w:rPr>
              <w:t>; конкретный материал описания (публикации в прессе, -радио - теле программы и т.д.). Методы и методики исследования, практическая значимость работы. Описание структуры дипломного сочинения.</w:t>
            </w:r>
          </w:p>
        </w:tc>
      </w:tr>
      <w:tr w:rsidR="002C54C5" w:rsidRPr="00093EF0" w:rsidTr="002C54C5">
        <w:trPr>
          <w:trHeight w:val="288"/>
        </w:trPr>
        <w:tc>
          <w:tcPr>
            <w:tcW w:w="9747" w:type="dxa"/>
            <w:tcBorders>
              <w:left w:val="single" w:sz="4" w:space="0" w:color="auto"/>
              <w:bottom w:val="single" w:sz="4" w:space="0" w:color="auto"/>
              <w:right w:val="single" w:sz="4" w:space="0" w:color="auto"/>
            </w:tcBorders>
            <w:vAlign w:val="bottom"/>
          </w:tcPr>
          <w:p w:rsidR="002C54C5" w:rsidRPr="00093EF0" w:rsidRDefault="002C54C5" w:rsidP="00C74996">
            <w:pPr>
              <w:spacing w:after="0"/>
              <w:jc w:val="both"/>
              <w:rPr>
                <w:rFonts w:ascii="Times New Roman" w:hAnsi="Times New Roman"/>
                <w:color w:val="000000"/>
                <w:sz w:val="24"/>
                <w:szCs w:val="24"/>
              </w:rPr>
            </w:pPr>
            <w:r w:rsidRPr="00093EF0">
              <w:rPr>
                <w:rFonts w:ascii="Times New Roman" w:hAnsi="Times New Roman"/>
                <w:color w:val="000000"/>
                <w:sz w:val="24"/>
                <w:szCs w:val="24"/>
              </w:rPr>
              <w:t>Тема 3. Деление работы на главы, параграфы, подпараграфы. Смысловая последовательность глав, логика изложения</w:t>
            </w:r>
          </w:p>
        </w:tc>
      </w:tr>
      <w:tr w:rsidR="002C54C5" w:rsidRPr="00093EF0" w:rsidTr="002C54C5">
        <w:trPr>
          <w:trHeight w:val="288"/>
        </w:trPr>
        <w:tc>
          <w:tcPr>
            <w:tcW w:w="9747" w:type="dxa"/>
            <w:tcBorders>
              <w:left w:val="single" w:sz="4" w:space="0" w:color="auto"/>
              <w:bottom w:val="single" w:sz="4" w:space="0" w:color="auto"/>
              <w:right w:val="single" w:sz="4" w:space="0" w:color="auto"/>
            </w:tcBorders>
            <w:vAlign w:val="bottom"/>
          </w:tcPr>
          <w:p w:rsidR="002C54C5" w:rsidRPr="00093EF0" w:rsidRDefault="002C54C5" w:rsidP="00C74996">
            <w:pPr>
              <w:spacing w:after="0"/>
              <w:jc w:val="both"/>
              <w:rPr>
                <w:rFonts w:ascii="Times New Roman" w:hAnsi="Times New Roman"/>
                <w:color w:val="000000"/>
                <w:sz w:val="24"/>
                <w:szCs w:val="24"/>
              </w:rPr>
            </w:pPr>
            <w:r w:rsidRPr="00093EF0">
              <w:rPr>
                <w:rFonts w:ascii="Times New Roman" w:hAnsi="Times New Roman"/>
                <w:color w:val="000000"/>
                <w:sz w:val="24"/>
                <w:szCs w:val="24"/>
              </w:rPr>
              <w:t xml:space="preserve">Тема 4. Обзор и анализ литературы по данной проблеме. Анализ ситуации в, избранной для исследования, области журналистики, обоснование новых путей решения, соответствующих </w:t>
            </w:r>
            <w:r w:rsidRPr="00093EF0">
              <w:rPr>
                <w:rFonts w:ascii="Times New Roman" w:hAnsi="Times New Roman"/>
                <w:color w:val="000000"/>
                <w:sz w:val="24"/>
                <w:szCs w:val="24"/>
              </w:rPr>
              <w:lastRenderedPageBreak/>
              <w:t>проблем</w:t>
            </w:r>
          </w:p>
        </w:tc>
      </w:tr>
      <w:tr w:rsidR="002C54C5" w:rsidRPr="00093EF0" w:rsidTr="002C54C5">
        <w:trPr>
          <w:trHeight w:val="288"/>
        </w:trPr>
        <w:tc>
          <w:tcPr>
            <w:tcW w:w="9747" w:type="dxa"/>
            <w:tcBorders>
              <w:left w:val="single" w:sz="4" w:space="0" w:color="auto"/>
              <w:bottom w:val="single" w:sz="4" w:space="0" w:color="auto"/>
              <w:right w:val="single" w:sz="4" w:space="0" w:color="auto"/>
            </w:tcBorders>
            <w:vAlign w:val="bottom"/>
          </w:tcPr>
          <w:p w:rsidR="002C54C5" w:rsidRPr="00093EF0" w:rsidRDefault="002C54C5" w:rsidP="00C74996">
            <w:pPr>
              <w:spacing w:after="0"/>
              <w:jc w:val="both"/>
              <w:rPr>
                <w:rFonts w:ascii="Times New Roman" w:hAnsi="Times New Roman"/>
                <w:color w:val="000000"/>
                <w:sz w:val="24"/>
                <w:szCs w:val="24"/>
              </w:rPr>
            </w:pPr>
            <w:r w:rsidRPr="00093EF0">
              <w:rPr>
                <w:rFonts w:ascii="Times New Roman" w:hAnsi="Times New Roman"/>
                <w:color w:val="000000"/>
                <w:sz w:val="24"/>
                <w:szCs w:val="24"/>
              </w:rPr>
              <w:lastRenderedPageBreak/>
              <w:t>Тема 5. Теоретическая обоснованность проблемы, освещаемой в тексте, работы. Определение специфики публицистического и журналистского творчества (проблемы эффективности и действенности СМИ) или другими проблемами в соответствии с темой, материалом, задачами работы.</w:t>
            </w:r>
          </w:p>
        </w:tc>
      </w:tr>
      <w:tr w:rsidR="002C54C5" w:rsidRPr="00093EF0" w:rsidTr="002C54C5">
        <w:trPr>
          <w:trHeight w:val="467"/>
        </w:trPr>
        <w:tc>
          <w:tcPr>
            <w:tcW w:w="9747" w:type="dxa"/>
            <w:tcBorders>
              <w:left w:val="single" w:sz="4" w:space="0" w:color="auto"/>
              <w:bottom w:val="single" w:sz="4" w:space="0" w:color="auto"/>
              <w:right w:val="single" w:sz="4" w:space="0" w:color="auto"/>
            </w:tcBorders>
            <w:vAlign w:val="bottom"/>
          </w:tcPr>
          <w:p w:rsidR="002C54C5" w:rsidRPr="00093EF0" w:rsidRDefault="002C54C5" w:rsidP="00C74996">
            <w:pPr>
              <w:spacing w:after="0"/>
              <w:jc w:val="both"/>
              <w:rPr>
                <w:rFonts w:ascii="Times New Roman" w:hAnsi="Times New Roman"/>
                <w:color w:val="000000"/>
                <w:sz w:val="24"/>
                <w:szCs w:val="24"/>
              </w:rPr>
            </w:pPr>
            <w:r w:rsidRPr="00093EF0">
              <w:rPr>
                <w:rFonts w:ascii="Times New Roman" w:hAnsi="Times New Roman"/>
                <w:color w:val="000000"/>
                <w:sz w:val="24"/>
                <w:szCs w:val="24"/>
              </w:rPr>
              <w:t>Тема 6. Подведение итогов данного этапа исследования, выводы, связанные с содержанием работы</w:t>
            </w:r>
          </w:p>
        </w:tc>
      </w:tr>
      <w:tr w:rsidR="002C54C5" w:rsidRPr="00093EF0" w:rsidTr="002C54C5">
        <w:trPr>
          <w:trHeight w:val="375"/>
        </w:trPr>
        <w:tc>
          <w:tcPr>
            <w:tcW w:w="9747" w:type="dxa"/>
            <w:tcBorders>
              <w:top w:val="single" w:sz="4" w:space="0" w:color="auto"/>
              <w:left w:val="single" w:sz="4" w:space="0" w:color="auto"/>
              <w:bottom w:val="single" w:sz="4" w:space="0" w:color="auto"/>
            </w:tcBorders>
            <w:shd w:val="clear" w:color="auto" w:fill="C0C0C0"/>
            <w:vAlign w:val="center"/>
          </w:tcPr>
          <w:p w:rsidR="002C54C5" w:rsidRPr="00093EF0" w:rsidRDefault="002C54C5" w:rsidP="00C74996">
            <w:pPr>
              <w:spacing w:after="0"/>
              <w:jc w:val="center"/>
              <w:rPr>
                <w:rFonts w:ascii="Times New Roman" w:hAnsi="Times New Roman"/>
                <w:b/>
                <w:bCs/>
                <w:color w:val="000000"/>
                <w:sz w:val="24"/>
                <w:szCs w:val="24"/>
              </w:rPr>
            </w:pPr>
          </w:p>
          <w:p w:rsidR="002C54C5" w:rsidRPr="00093EF0" w:rsidRDefault="002C54C5" w:rsidP="00C74996">
            <w:pPr>
              <w:spacing w:after="0"/>
              <w:jc w:val="center"/>
              <w:rPr>
                <w:rFonts w:ascii="Times New Roman" w:hAnsi="Times New Roman"/>
                <w:b/>
                <w:bCs/>
                <w:color w:val="000000"/>
                <w:sz w:val="24"/>
                <w:szCs w:val="24"/>
              </w:rPr>
            </w:pPr>
            <w:r w:rsidRPr="00093EF0">
              <w:rPr>
                <w:rFonts w:ascii="Times New Roman" w:hAnsi="Times New Roman"/>
                <w:b/>
                <w:bCs/>
                <w:color w:val="000000"/>
                <w:sz w:val="24"/>
                <w:szCs w:val="24"/>
              </w:rPr>
              <w:t>Заключительный этап</w:t>
            </w:r>
          </w:p>
        </w:tc>
      </w:tr>
      <w:tr w:rsidR="002C54C5" w:rsidRPr="00093EF0" w:rsidTr="002C54C5">
        <w:trPr>
          <w:trHeight w:val="1079"/>
        </w:trPr>
        <w:tc>
          <w:tcPr>
            <w:tcW w:w="9747" w:type="dxa"/>
            <w:tcBorders>
              <w:left w:val="single" w:sz="4" w:space="0" w:color="auto"/>
              <w:right w:val="single" w:sz="4" w:space="0" w:color="auto"/>
            </w:tcBorders>
            <w:vAlign w:val="bottom"/>
          </w:tcPr>
          <w:p w:rsidR="002C54C5" w:rsidRPr="00093EF0" w:rsidRDefault="002C54C5" w:rsidP="00C74996">
            <w:pPr>
              <w:spacing w:after="0"/>
              <w:rPr>
                <w:rFonts w:ascii="Times New Roman" w:hAnsi="Times New Roman"/>
                <w:color w:val="000000"/>
                <w:sz w:val="24"/>
                <w:szCs w:val="24"/>
              </w:rPr>
            </w:pPr>
            <w:r w:rsidRPr="00093EF0">
              <w:rPr>
                <w:rFonts w:ascii="Times New Roman" w:hAnsi="Times New Roman"/>
                <w:b/>
                <w:bCs/>
                <w:i/>
                <w:iCs/>
                <w:color w:val="000000"/>
                <w:sz w:val="24"/>
                <w:szCs w:val="24"/>
              </w:rPr>
              <w:t>Подготовка, оформление и представление студентами отчетной документации по практике</w:t>
            </w:r>
            <w:r w:rsidRPr="00093EF0">
              <w:rPr>
                <w:rFonts w:ascii="Times New Roman" w:hAnsi="Times New Roman"/>
                <w:color w:val="000000"/>
                <w:sz w:val="24"/>
                <w:szCs w:val="24"/>
              </w:rPr>
              <w:br/>
              <w:t>По окончании практики студент представляет на кафедру:</w:t>
            </w:r>
            <w:r w:rsidRPr="00093EF0">
              <w:rPr>
                <w:rFonts w:ascii="Times New Roman" w:hAnsi="Times New Roman"/>
                <w:color w:val="000000"/>
                <w:sz w:val="24"/>
                <w:szCs w:val="24"/>
              </w:rPr>
              <w:br/>
              <w:t>• дневник практики, заверенный руководителем организации, где студент проходил практику;</w:t>
            </w:r>
          </w:p>
        </w:tc>
      </w:tr>
      <w:tr w:rsidR="002C54C5" w:rsidRPr="00093EF0" w:rsidTr="002C54C5">
        <w:trPr>
          <w:trHeight w:val="1437"/>
        </w:trPr>
        <w:tc>
          <w:tcPr>
            <w:tcW w:w="9747" w:type="dxa"/>
            <w:tcBorders>
              <w:left w:val="single" w:sz="4" w:space="0" w:color="auto"/>
              <w:right w:val="single" w:sz="4" w:space="0" w:color="auto"/>
            </w:tcBorders>
            <w:vAlign w:val="bottom"/>
          </w:tcPr>
          <w:p w:rsidR="002C54C5" w:rsidRPr="00093EF0" w:rsidRDefault="002C54C5" w:rsidP="00C74996">
            <w:pPr>
              <w:spacing w:after="0"/>
              <w:rPr>
                <w:rFonts w:ascii="Times New Roman" w:hAnsi="Times New Roman"/>
                <w:color w:val="000000"/>
                <w:sz w:val="24"/>
                <w:szCs w:val="24"/>
              </w:rPr>
            </w:pPr>
            <w:r w:rsidRPr="00093EF0">
              <w:rPr>
                <w:rFonts w:ascii="Times New Roman" w:hAnsi="Times New Roman"/>
                <w:color w:val="000000"/>
                <w:sz w:val="24"/>
                <w:szCs w:val="24"/>
              </w:rPr>
              <w:t>• подробную характеристику о прохождении практики и выполнении ее программы, подписанную руководителем практики;</w:t>
            </w:r>
            <w:r w:rsidRPr="00093EF0">
              <w:rPr>
                <w:rFonts w:ascii="Times New Roman" w:hAnsi="Times New Roman"/>
                <w:color w:val="000000"/>
                <w:sz w:val="24"/>
                <w:szCs w:val="24"/>
              </w:rPr>
              <w:br/>
              <w:t xml:space="preserve">• отчет о практике, заверенный руководителем организации, где студент проходил практику и содержащий информацию об организации или подразделении, где студент проходил практику в соответствии со своей специализацией, информацию о результатах прохождения практики, а также их анализ и обобщение; </w:t>
            </w:r>
          </w:p>
        </w:tc>
      </w:tr>
      <w:tr w:rsidR="002C54C5" w:rsidRPr="00093EF0" w:rsidTr="002C54C5">
        <w:trPr>
          <w:trHeight w:val="564"/>
        </w:trPr>
        <w:tc>
          <w:tcPr>
            <w:tcW w:w="9747" w:type="dxa"/>
            <w:tcBorders>
              <w:left w:val="single" w:sz="4" w:space="0" w:color="auto"/>
              <w:bottom w:val="single" w:sz="4" w:space="0" w:color="auto"/>
              <w:right w:val="single" w:sz="4" w:space="0" w:color="auto"/>
            </w:tcBorders>
            <w:vAlign w:val="bottom"/>
          </w:tcPr>
          <w:p w:rsidR="002C54C5" w:rsidRPr="00093EF0" w:rsidRDefault="002C54C5" w:rsidP="00C74996">
            <w:pPr>
              <w:spacing w:after="0"/>
              <w:rPr>
                <w:rFonts w:ascii="Times New Roman" w:hAnsi="Times New Roman"/>
                <w:color w:val="000000"/>
                <w:sz w:val="24"/>
                <w:szCs w:val="24"/>
              </w:rPr>
            </w:pPr>
            <w:r w:rsidRPr="00093EF0">
              <w:rPr>
                <w:rFonts w:ascii="Times New Roman" w:hAnsi="Times New Roman"/>
                <w:color w:val="000000"/>
                <w:sz w:val="24"/>
                <w:szCs w:val="24"/>
              </w:rPr>
              <w:t>• все виды материалов, подготовленные студентом в соответствии с индивидуальным заданием и заверенные руководителем практики.</w:t>
            </w:r>
          </w:p>
        </w:tc>
      </w:tr>
      <w:tr w:rsidR="002C54C5" w:rsidRPr="00093EF0" w:rsidTr="002C54C5">
        <w:trPr>
          <w:trHeight w:val="395"/>
        </w:trPr>
        <w:tc>
          <w:tcPr>
            <w:tcW w:w="9747" w:type="dxa"/>
            <w:tcBorders>
              <w:left w:val="single" w:sz="4" w:space="0" w:color="auto"/>
              <w:bottom w:val="single" w:sz="4" w:space="0" w:color="auto"/>
              <w:right w:val="single" w:sz="4" w:space="0" w:color="auto"/>
            </w:tcBorders>
            <w:vAlign w:val="bottom"/>
          </w:tcPr>
          <w:p w:rsidR="003B15A0" w:rsidRPr="00093EF0" w:rsidRDefault="002C54C5" w:rsidP="003B15A0">
            <w:pPr>
              <w:spacing w:after="0"/>
              <w:jc w:val="center"/>
              <w:rPr>
                <w:rFonts w:ascii="Times New Roman" w:hAnsi="Times New Roman"/>
                <w:b/>
                <w:bCs/>
                <w:i/>
                <w:iCs/>
                <w:color w:val="000000"/>
                <w:sz w:val="24"/>
                <w:szCs w:val="24"/>
              </w:rPr>
            </w:pPr>
            <w:r w:rsidRPr="00093EF0">
              <w:rPr>
                <w:rFonts w:ascii="Times New Roman" w:hAnsi="Times New Roman"/>
                <w:b/>
                <w:bCs/>
                <w:i/>
                <w:iCs/>
                <w:color w:val="000000"/>
                <w:sz w:val="24"/>
                <w:szCs w:val="24"/>
              </w:rPr>
              <w:t>Подготовка к защите и защита студентами отчетов о прохождении практики</w:t>
            </w:r>
          </w:p>
        </w:tc>
      </w:tr>
      <w:tr w:rsidR="002C54C5" w:rsidRPr="00093EF0" w:rsidTr="002C54C5">
        <w:trPr>
          <w:trHeight w:val="827"/>
        </w:trPr>
        <w:tc>
          <w:tcPr>
            <w:tcW w:w="9747" w:type="dxa"/>
            <w:tcBorders>
              <w:left w:val="single" w:sz="4" w:space="0" w:color="auto"/>
              <w:bottom w:val="single" w:sz="4" w:space="0" w:color="auto"/>
              <w:right w:val="single" w:sz="4" w:space="0" w:color="auto"/>
            </w:tcBorders>
            <w:vAlign w:val="bottom"/>
          </w:tcPr>
          <w:p w:rsidR="002C54C5" w:rsidRPr="00093EF0" w:rsidRDefault="002C54C5" w:rsidP="00C74996">
            <w:pPr>
              <w:spacing w:after="0"/>
              <w:rPr>
                <w:rFonts w:ascii="Times New Roman" w:hAnsi="Times New Roman"/>
                <w:color w:val="000000"/>
                <w:sz w:val="24"/>
                <w:szCs w:val="24"/>
              </w:rPr>
            </w:pPr>
            <w:r w:rsidRPr="00093EF0">
              <w:rPr>
                <w:rFonts w:ascii="Times New Roman" w:hAnsi="Times New Roman"/>
                <w:b/>
                <w:bCs/>
                <w:i/>
                <w:iCs/>
                <w:color w:val="000000"/>
                <w:sz w:val="24"/>
                <w:szCs w:val="24"/>
              </w:rPr>
              <w:t>Подведение итогов практики</w:t>
            </w:r>
            <w:r w:rsidRPr="00093EF0">
              <w:rPr>
                <w:rFonts w:ascii="Times New Roman" w:hAnsi="Times New Roman"/>
                <w:color w:val="000000"/>
                <w:sz w:val="24"/>
                <w:szCs w:val="24"/>
              </w:rPr>
              <w:br/>
              <w:t>• подготовка руководителями практики отчетов о результатах прохождения практики;</w:t>
            </w:r>
            <w:r w:rsidRPr="00093EF0">
              <w:rPr>
                <w:rFonts w:ascii="Times New Roman" w:hAnsi="Times New Roman"/>
                <w:color w:val="000000"/>
                <w:sz w:val="24"/>
                <w:szCs w:val="24"/>
              </w:rPr>
              <w:br/>
              <w:t>• обсуждение результатов прохождения практики на заседании кафедры</w:t>
            </w:r>
          </w:p>
        </w:tc>
      </w:tr>
      <w:tr w:rsidR="002C54C5" w:rsidRPr="00093EF0" w:rsidTr="002C54C5">
        <w:trPr>
          <w:trHeight w:val="390"/>
        </w:trPr>
        <w:tc>
          <w:tcPr>
            <w:tcW w:w="9747" w:type="dxa"/>
            <w:tcBorders>
              <w:left w:val="single" w:sz="4" w:space="0" w:color="auto"/>
              <w:bottom w:val="single" w:sz="4" w:space="0" w:color="auto"/>
              <w:right w:val="single" w:sz="4" w:space="0" w:color="auto"/>
            </w:tcBorders>
            <w:shd w:val="clear" w:color="auto" w:fill="C0C0C0"/>
            <w:vAlign w:val="center"/>
          </w:tcPr>
          <w:p w:rsidR="002C54C5" w:rsidRPr="00093EF0" w:rsidRDefault="002C54C5" w:rsidP="00C74996">
            <w:pPr>
              <w:spacing w:after="0"/>
              <w:jc w:val="center"/>
              <w:rPr>
                <w:rFonts w:ascii="Times New Roman" w:hAnsi="Times New Roman"/>
                <w:b/>
                <w:bCs/>
                <w:color w:val="000000"/>
                <w:sz w:val="24"/>
                <w:szCs w:val="24"/>
              </w:rPr>
            </w:pPr>
            <w:r w:rsidRPr="00093EF0">
              <w:rPr>
                <w:rFonts w:ascii="Times New Roman" w:hAnsi="Times New Roman"/>
                <w:b/>
                <w:bCs/>
                <w:color w:val="000000"/>
                <w:sz w:val="24"/>
                <w:szCs w:val="24"/>
              </w:rPr>
              <w:t>Итого (с защитой отчета)</w:t>
            </w:r>
          </w:p>
        </w:tc>
      </w:tr>
    </w:tbl>
    <w:p w:rsidR="0019238E" w:rsidRDefault="0019238E" w:rsidP="00F052C5">
      <w:pPr>
        <w:tabs>
          <w:tab w:val="left" w:pos="1260"/>
        </w:tabs>
        <w:ind w:left="-270" w:right="141" w:firstLine="510"/>
        <w:jc w:val="both"/>
        <w:rPr>
          <w:rFonts w:ascii="Times New Roman" w:hAnsi="Times New Roman"/>
          <w:b/>
          <w:sz w:val="28"/>
          <w:szCs w:val="28"/>
        </w:rPr>
      </w:pPr>
    </w:p>
    <w:p w:rsidR="00F052C5" w:rsidRPr="002860D3" w:rsidRDefault="00AF4FCE" w:rsidP="0019238E">
      <w:pPr>
        <w:tabs>
          <w:tab w:val="left" w:pos="1260"/>
        </w:tabs>
        <w:ind w:left="-270" w:right="141" w:firstLine="510"/>
        <w:jc w:val="center"/>
        <w:rPr>
          <w:rFonts w:ascii="Times New Roman" w:hAnsi="Times New Roman"/>
          <w:b/>
          <w:sz w:val="28"/>
          <w:szCs w:val="28"/>
        </w:rPr>
      </w:pPr>
      <w:r w:rsidRPr="002860D3">
        <w:rPr>
          <w:rFonts w:ascii="Times New Roman" w:hAnsi="Times New Roman"/>
          <w:b/>
          <w:sz w:val="28"/>
          <w:szCs w:val="28"/>
        </w:rPr>
        <w:t>2</w:t>
      </w:r>
      <w:r w:rsidR="00F052C5" w:rsidRPr="002860D3">
        <w:rPr>
          <w:rFonts w:ascii="Times New Roman" w:hAnsi="Times New Roman"/>
          <w:b/>
          <w:sz w:val="28"/>
          <w:szCs w:val="28"/>
        </w:rPr>
        <w:t>.2. Структура отчета</w:t>
      </w:r>
    </w:p>
    <w:p w:rsidR="004A737D" w:rsidRPr="002860D3" w:rsidRDefault="004A737D" w:rsidP="00145AD2">
      <w:pPr>
        <w:pStyle w:val="a4"/>
        <w:widowControl w:val="0"/>
        <w:numPr>
          <w:ilvl w:val="1"/>
          <w:numId w:val="11"/>
        </w:numPr>
        <w:tabs>
          <w:tab w:val="left" w:pos="426"/>
        </w:tabs>
        <w:suppressAutoHyphens/>
        <w:spacing w:after="0" w:line="240" w:lineRule="auto"/>
        <w:ind w:left="0" w:firstLine="142"/>
        <w:contextualSpacing w:val="0"/>
        <w:jc w:val="both"/>
        <w:rPr>
          <w:rFonts w:ascii="Times New Roman" w:hAnsi="Times New Roman"/>
          <w:sz w:val="28"/>
          <w:szCs w:val="28"/>
        </w:rPr>
      </w:pPr>
      <w:r w:rsidRPr="002860D3">
        <w:rPr>
          <w:rFonts w:ascii="Times New Roman" w:hAnsi="Times New Roman"/>
          <w:sz w:val="28"/>
          <w:szCs w:val="28"/>
        </w:rPr>
        <w:t>Изучить научную литературу, составить библиографию исследования и аннотированного списка научных трудов по тематике исследования.</w:t>
      </w:r>
    </w:p>
    <w:p w:rsidR="004A737D" w:rsidRPr="002860D3" w:rsidRDefault="004A737D" w:rsidP="00145AD2">
      <w:pPr>
        <w:pStyle w:val="a4"/>
        <w:widowControl w:val="0"/>
        <w:numPr>
          <w:ilvl w:val="1"/>
          <w:numId w:val="11"/>
        </w:numPr>
        <w:tabs>
          <w:tab w:val="left" w:pos="426"/>
        </w:tabs>
        <w:suppressAutoHyphens/>
        <w:spacing w:after="0" w:line="240" w:lineRule="auto"/>
        <w:ind w:left="0" w:firstLine="142"/>
        <w:contextualSpacing w:val="0"/>
        <w:jc w:val="both"/>
        <w:rPr>
          <w:rFonts w:ascii="Times New Roman" w:hAnsi="Times New Roman"/>
          <w:sz w:val="28"/>
          <w:szCs w:val="28"/>
        </w:rPr>
      </w:pPr>
      <w:r w:rsidRPr="002860D3">
        <w:rPr>
          <w:rFonts w:ascii="Times New Roman" w:hAnsi="Times New Roman"/>
          <w:sz w:val="28"/>
          <w:szCs w:val="28"/>
        </w:rPr>
        <w:t>Определить методологию исследования.</w:t>
      </w:r>
    </w:p>
    <w:p w:rsidR="004A737D" w:rsidRPr="002860D3" w:rsidRDefault="004A737D" w:rsidP="00145AD2">
      <w:pPr>
        <w:pStyle w:val="a4"/>
        <w:widowControl w:val="0"/>
        <w:numPr>
          <w:ilvl w:val="1"/>
          <w:numId w:val="11"/>
        </w:numPr>
        <w:tabs>
          <w:tab w:val="left" w:pos="426"/>
        </w:tabs>
        <w:suppressAutoHyphens/>
        <w:spacing w:after="0" w:line="240" w:lineRule="auto"/>
        <w:ind w:left="0" w:firstLine="142"/>
        <w:contextualSpacing w:val="0"/>
        <w:jc w:val="both"/>
        <w:rPr>
          <w:rFonts w:ascii="Times New Roman" w:hAnsi="Times New Roman"/>
          <w:sz w:val="28"/>
          <w:szCs w:val="28"/>
        </w:rPr>
      </w:pPr>
      <w:r w:rsidRPr="002860D3">
        <w:rPr>
          <w:rFonts w:ascii="Times New Roman" w:hAnsi="Times New Roman"/>
          <w:sz w:val="28"/>
          <w:szCs w:val="28"/>
        </w:rPr>
        <w:t>Определение актуальности, цели, задачи исследования.</w:t>
      </w:r>
    </w:p>
    <w:p w:rsidR="004A737D" w:rsidRPr="002860D3" w:rsidRDefault="004A737D" w:rsidP="00145AD2">
      <w:pPr>
        <w:pStyle w:val="a4"/>
        <w:widowControl w:val="0"/>
        <w:numPr>
          <w:ilvl w:val="1"/>
          <w:numId w:val="11"/>
        </w:numPr>
        <w:tabs>
          <w:tab w:val="left" w:pos="426"/>
        </w:tabs>
        <w:suppressAutoHyphens/>
        <w:spacing w:after="0" w:line="240" w:lineRule="auto"/>
        <w:ind w:left="0" w:firstLine="142"/>
        <w:contextualSpacing w:val="0"/>
        <w:jc w:val="both"/>
        <w:rPr>
          <w:rFonts w:ascii="Times New Roman" w:hAnsi="Times New Roman"/>
          <w:sz w:val="28"/>
          <w:szCs w:val="28"/>
        </w:rPr>
      </w:pPr>
      <w:r w:rsidRPr="002860D3">
        <w:rPr>
          <w:rFonts w:ascii="Times New Roman" w:eastAsia="Calibri" w:hAnsi="Times New Roman"/>
          <w:sz w:val="28"/>
          <w:szCs w:val="28"/>
          <w:lang w:eastAsia="en-US"/>
        </w:rPr>
        <w:t xml:space="preserve">Систематизировать и обобщить результаты научных исследований в сфере </w:t>
      </w:r>
      <w:r w:rsidR="00E34B16">
        <w:rPr>
          <w:rFonts w:ascii="Times New Roman" w:eastAsia="Calibri" w:hAnsi="Times New Roman"/>
          <w:sz w:val="28"/>
          <w:szCs w:val="28"/>
          <w:lang w:eastAsia="en-US"/>
        </w:rPr>
        <w:t>журналистики</w:t>
      </w:r>
      <w:r w:rsidRPr="002860D3">
        <w:rPr>
          <w:rFonts w:ascii="Times New Roman" w:eastAsia="Calibri" w:hAnsi="Times New Roman"/>
          <w:sz w:val="28"/>
          <w:szCs w:val="28"/>
          <w:lang w:eastAsia="en-US"/>
        </w:rPr>
        <w:t xml:space="preserve"> путем применения комплекса исследовательских методов при  решении конкретных научно-исследовательских задач</w:t>
      </w:r>
    </w:p>
    <w:p w:rsidR="00F052C5" w:rsidRPr="002860D3" w:rsidRDefault="00F052C5" w:rsidP="00F052C5">
      <w:pPr>
        <w:pStyle w:val="211"/>
        <w:ind w:firstLine="510"/>
        <w:jc w:val="both"/>
      </w:pPr>
      <w:r w:rsidRPr="002860D3">
        <w:t xml:space="preserve">Преддипломная практика даёт студенту реальную возможность обобщить и систематизировать свои знания и направить их на самостоятельное решение комплекса управленческих задач при выполнении выпускной квалификационной работы по направлению </w:t>
      </w:r>
      <w:r w:rsidR="00653CB6">
        <w:t>Журналистика</w:t>
      </w:r>
      <w:r w:rsidRPr="002860D3">
        <w:t xml:space="preserve">. За время преддипломной практики студент должен в окончательном виде </w:t>
      </w:r>
      <w:r w:rsidRPr="002860D3">
        <w:lastRenderedPageBreak/>
        <w:t>сформулировать тему выпускной квалификационной работы и определить методы, позволяющие достичь необходимого результата.</w:t>
      </w:r>
    </w:p>
    <w:p w:rsidR="00F052C5" w:rsidRPr="002860D3" w:rsidRDefault="00F052C5" w:rsidP="00653CB6">
      <w:pPr>
        <w:spacing w:after="0" w:line="240" w:lineRule="auto"/>
        <w:ind w:firstLine="708"/>
        <w:jc w:val="both"/>
        <w:rPr>
          <w:rFonts w:ascii="Times New Roman" w:hAnsi="Times New Roman"/>
          <w:sz w:val="28"/>
          <w:szCs w:val="28"/>
        </w:rPr>
      </w:pPr>
      <w:r w:rsidRPr="002860D3">
        <w:rPr>
          <w:rFonts w:ascii="Times New Roman" w:hAnsi="Times New Roman"/>
          <w:sz w:val="28"/>
          <w:szCs w:val="28"/>
        </w:rPr>
        <w:t>Наиболее предпочтительным является выполнение студентами целевой выпускной работы по заказу базы практики. В этом случае студент должен подготовить работу, посвященную решению конкретной практической задачи, актуальной для деятельности организации (предприятия, учреждения), где осуществляется прохождение преддипломной практики.</w:t>
      </w:r>
    </w:p>
    <w:p w:rsidR="00CE347A" w:rsidRPr="002860D3" w:rsidRDefault="00F052C5" w:rsidP="00653CB6">
      <w:pPr>
        <w:shd w:val="clear" w:color="auto" w:fill="FFFFFF"/>
        <w:spacing w:after="0" w:line="240" w:lineRule="auto"/>
        <w:jc w:val="both"/>
        <w:rPr>
          <w:rFonts w:ascii="Times New Roman" w:hAnsi="Times New Roman"/>
          <w:sz w:val="28"/>
          <w:szCs w:val="28"/>
        </w:rPr>
      </w:pPr>
      <w:r w:rsidRPr="002860D3">
        <w:rPr>
          <w:rFonts w:ascii="Times New Roman" w:hAnsi="Times New Roman"/>
          <w:sz w:val="28"/>
          <w:szCs w:val="28"/>
        </w:rPr>
        <w:t>К моменту завершения преддипломной практики студент должен обобщить собранный материал и отразить его в отчете, который должен соответствовать требованиям к подготовке отчета по преддипломной практике</w:t>
      </w:r>
    </w:p>
    <w:p w:rsidR="00F052C5" w:rsidRPr="002860D3" w:rsidRDefault="00F052C5" w:rsidP="00CE347A">
      <w:pPr>
        <w:shd w:val="clear" w:color="auto" w:fill="FFFFFF"/>
        <w:spacing w:after="0" w:line="240" w:lineRule="auto"/>
        <w:jc w:val="both"/>
        <w:rPr>
          <w:rFonts w:ascii="Times New Roman" w:hAnsi="Times New Roman"/>
          <w:sz w:val="28"/>
          <w:szCs w:val="28"/>
        </w:rPr>
      </w:pPr>
    </w:p>
    <w:p w:rsidR="00CE347A" w:rsidRPr="002860D3" w:rsidRDefault="00CE347A" w:rsidP="00145AD2">
      <w:pPr>
        <w:keepLines/>
        <w:numPr>
          <w:ilvl w:val="0"/>
          <w:numId w:val="12"/>
        </w:numPr>
        <w:spacing w:after="0" w:line="240" w:lineRule="auto"/>
        <w:jc w:val="center"/>
        <w:outlineLvl w:val="0"/>
        <w:rPr>
          <w:rFonts w:ascii="Times New Roman" w:hAnsi="Times New Roman"/>
          <w:b/>
          <w:iCs/>
          <w:caps/>
          <w:sz w:val="28"/>
          <w:szCs w:val="28"/>
        </w:rPr>
      </w:pPr>
      <w:r w:rsidRPr="002860D3">
        <w:rPr>
          <w:rFonts w:ascii="Times New Roman" w:hAnsi="Times New Roman"/>
          <w:b/>
          <w:iCs/>
          <w:sz w:val="28"/>
          <w:szCs w:val="28"/>
        </w:rPr>
        <w:t xml:space="preserve">Требования к оформлению отчета производственной </w:t>
      </w:r>
      <w:r w:rsidRPr="002860D3">
        <w:rPr>
          <w:rFonts w:ascii="Times New Roman" w:hAnsi="Times New Roman"/>
          <w:b/>
          <w:bCs/>
          <w:sz w:val="28"/>
          <w:szCs w:val="28"/>
        </w:rPr>
        <w:t>практики (</w:t>
      </w:r>
      <w:r w:rsidR="0019238E">
        <w:rPr>
          <w:rFonts w:ascii="Times New Roman" w:hAnsi="Times New Roman"/>
          <w:b/>
          <w:bCs/>
          <w:sz w:val="28"/>
          <w:szCs w:val="28"/>
        </w:rPr>
        <w:t>преддипломной практики</w:t>
      </w:r>
      <w:r w:rsidRPr="002860D3">
        <w:rPr>
          <w:rFonts w:ascii="Times New Roman" w:hAnsi="Times New Roman"/>
          <w:b/>
          <w:bCs/>
          <w:sz w:val="28"/>
          <w:szCs w:val="28"/>
        </w:rPr>
        <w:t>)</w:t>
      </w:r>
    </w:p>
    <w:p w:rsidR="00CE347A" w:rsidRPr="002860D3" w:rsidRDefault="00CE347A" w:rsidP="00CE347A">
      <w:pPr>
        <w:widowControl w:val="0"/>
        <w:spacing w:after="120" w:line="389" w:lineRule="exact"/>
        <w:ind w:left="20" w:right="20" w:firstLine="580"/>
        <w:jc w:val="center"/>
        <w:rPr>
          <w:rFonts w:ascii="Times New Roman" w:hAnsi="Times New Roman"/>
          <w:sz w:val="28"/>
          <w:szCs w:val="28"/>
        </w:rPr>
      </w:pPr>
      <w:r w:rsidRPr="002860D3">
        <w:rPr>
          <w:rFonts w:ascii="Times New Roman" w:hAnsi="Times New Roman"/>
          <w:b/>
          <w:bCs/>
          <w:spacing w:val="2"/>
          <w:sz w:val="28"/>
          <w:szCs w:val="28"/>
          <w:shd w:val="clear" w:color="auto" w:fill="FFFFFF"/>
        </w:rPr>
        <w:t xml:space="preserve">Содержание отчета </w:t>
      </w:r>
    </w:p>
    <w:p w:rsidR="00CE347A" w:rsidRPr="002860D3" w:rsidRDefault="00CE347A" w:rsidP="003B15A0">
      <w:pPr>
        <w:widowControl w:val="0"/>
        <w:spacing w:after="0" w:line="389" w:lineRule="exact"/>
        <w:ind w:left="20" w:right="20" w:firstLine="580"/>
        <w:jc w:val="both"/>
        <w:rPr>
          <w:rFonts w:ascii="Times New Roman" w:hAnsi="Times New Roman"/>
          <w:sz w:val="28"/>
          <w:szCs w:val="28"/>
        </w:rPr>
      </w:pPr>
      <w:r w:rsidRPr="002860D3">
        <w:rPr>
          <w:rFonts w:ascii="Times New Roman" w:hAnsi="Times New Roman"/>
          <w:sz w:val="28"/>
          <w:szCs w:val="28"/>
        </w:rPr>
        <w:t>При составлении отчета о практике используются дневник и материалы, накопленные по каждой изученной теме программы.</w:t>
      </w:r>
    </w:p>
    <w:p w:rsidR="00CE347A" w:rsidRPr="002860D3" w:rsidRDefault="00CE347A" w:rsidP="003B15A0">
      <w:pPr>
        <w:widowControl w:val="0"/>
        <w:spacing w:after="0" w:line="389" w:lineRule="exact"/>
        <w:ind w:left="20" w:firstLine="580"/>
        <w:jc w:val="both"/>
        <w:rPr>
          <w:rFonts w:ascii="Times New Roman" w:hAnsi="Times New Roman"/>
          <w:sz w:val="28"/>
          <w:szCs w:val="28"/>
        </w:rPr>
      </w:pPr>
      <w:r w:rsidRPr="002860D3">
        <w:rPr>
          <w:rFonts w:ascii="Times New Roman" w:hAnsi="Times New Roman"/>
          <w:sz w:val="28"/>
          <w:szCs w:val="28"/>
        </w:rPr>
        <w:t>Отчет по производственной практике должен содержать 20-30 страниц текста и иметь:</w:t>
      </w:r>
    </w:p>
    <w:p w:rsidR="00CE347A" w:rsidRPr="002860D3" w:rsidRDefault="00CE347A" w:rsidP="00145AD2">
      <w:pPr>
        <w:numPr>
          <w:ilvl w:val="0"/>
          <w:numId w:val="3"/>
        </w:numPr>
        <w:tabs>
          <w:tab w:val="left" w:pos="145"/>
        </w:tabs>
        <w:spacing w:after="0" w:line="389" w:lineRule="exact"/>
        <w:ind w:left="20"/>
        <w:rPr>
          <w:rFonts w:ascii="Times New Roman" w:hAnsi="Times New Roman"/>
          <w:sz w:val="28"/>
          <w:szCs w:val="28"/>
        </w:rPr>
      </w:pPr>
      <w:r w:rsidRPr="002860D3">
        <w:rPr>
          <w:rFonts w:ascii="Times New Roman" w:hAnsi="Times New Roman"/>
          <w:sz w:val="28"/>
          <w:szCs w:val="28"/>
        </w:rPr>
        <w:t>титульный лист (приложение 1)</w:t>
      </w:r>
    </w:p>
    <w:p w:rsidR="00CE347A" w:rsidRPr="002860D3" w:rsidRDefault="00CE347A" w:rsidP="00145AD2">
      <w:pPr>
        <w:numPr>
          <w:ilvl w:val="0"/>
          <w:numId w:val="3"/>
        </w:numPr>
        <w:tabs>
          <w:tab w:val="left" w:pos="154"/>
        </w:tabs>
        <w:spacing w:after="0" w:line="389" w:lineRule="exact"/>
        <w:ind w:left="20"/>
        <w:rPr>
          <w:rFonts w:ascii="Times New Roman" w:hAnsi="Times New Roman"/>
          <w:sz w:val="28"/>
          <w:szCs w:val="28"/>
        </w:rPr>
      </w:pPr>
      <w:r w:rsidRPr="002860D3">
        <w:rPr>
          <w:rFonts w:ascii="Times New Roman" w:hAnsi="Times New Roman"/>
          <w:sz w:val="28"/>
          <w:szCs w:val="28"/>
        </w:rPr>
        <w:t>содержание</w:t>
      </w:r>
    </w:p>
    <w:p w:rsidR="00CE347A" w:rsidRPr="002860D3" w:rsidRDefault="00CE347A" w:rsidP="00145AD2">
      <w:pPr>
        <w:numPr>
          <w:ilvl w:val="0"/>
          <w:numId w:val="3"/>
        </w:numPr>
        <w:tabs>
          <w:tab w:val="left" w:pos="140"/>
        </w:tabs>
        <w:spacing w:after="0" w:line="389" w:lineRule="exact"/>
        <w:ind w:left="20"/>
        <w:rPr>
          <w:rFonts w:ascii="Times New Roman" w:hAnsi="Times New Roman"/>
          <w:sz w:val="28"/>
          <w:szCs w:val="28"/>
        </w:rPr>
      </w:pPr>
      <w:r w:rsidRPr="002860D3">
        <w:rPr>
          <w:rFonts w:ascii="Times New Roman" w:hAnsi="Times New Roman"/>
          <w:sz w:val="28"/>
          <w:szCs w:val="28"/>
        </w:rPr>
        <w:t>тематические разделы</w:t>
      </w:r>
    </w:p>
    <w:p w:rsidR="00CE347A" w:rsidRPr="002860D3" w:rsidRDefault="00CE347A" w:rsidP="00145AD2">
      <w:pPr>
        <w:numPr>
          <w:ilvl w:val="0"/>
          <w:numId w:val="3"/>
        </w:numPr>
        <w:tabs>
          <w:tab w:val="left" w:pos="140"/>
        </w:tabs>
        <w:spacing w:after="0" w:line="389" w:lineRule="exact"/>
        <w:ind w:left="20"/>
        <w:rPr>
          <w:rFonts w:ascii="Times New Roman" w:hAnsi="Times New Roman"/>
          <w:sz w:val="28"/>
          <w:szCs w:val="28"/>
        </w:rPr>
      </w:pPr>
      <w:r w:rsidRPr="002860D3">
        <w:rPr>
          <w:rFonts w:ascii="Times New Roman" w:hAnsi="Times New Roman"/>
          <w:sz w:val="28"/>
          <w:szCs w:val="28"/>
        </w:rPr>
        <w:t>заключение</w:t>
      </w:r>
    </w:p>
    <w:p w:rsidR="00CE347A" w:rsidRPr="002860D3" w:rsidRDefault="00CE347A" w:rsidP="00145AD2">
      <w:pPr>
        <w:numPr>
          <w:ilvl w:val="0"/>
          <w:numId w:val="3"/>
        </w:numPr>
        <w:tabs>
          <w:tab w:val="left" w:pos="150"/>
        </w:tabs>
        <w:spacing w:after="0" w:line="389" w:lineRule="exact"/>
        <w:ind w:left="20"/>
        <w:rPr>
          <w:rFonts w:ascii="Times New Roman" w:hAnsi="Times New Roman"/>
          <w:sz w:val="28"/>
          <w:szCs w:val="28"/>
        </w:rPr>
      </w:pPr>
      <w:r w:rsidRPr="002860D3">
        <w:rPr>
          <w:rFonts w:ascii="Times New Roman" w:hAnsi="Times New Roman"/>
          <w:sz w:val="28"/>
          <w:szCs w:val="28"/>
        </w:rPr>
        <w:t>приложения.</w:t>
      </w:r>
    </w:p>
    <w:p w:rsidR="00CE347A" w:rsidRPr="002860D3" w:rsidRDefault="00CE347A" w:rsidP="00CE347A">
      <w:pPr>
        <w:widowControl w:val="0"/>
        <w:spacing w:after="0" w:line="389" w:lineRule="exact"/>
        <w:ind w:left="20" w:right="20" w:firstLine="580"/>
        <w:jc w:val="center"/>
        <w:rPr>
          <w:rFonts w:ascii="Times New Roman" w:hAnsi="Times New Roman"/>
          <w:sz w:val="28"/>
          <w:szCs w:val="28"/>
        </w:rPr>
      </w:pPr>
      <w:r w:rsidRPr="002860D3">
        <w:rPr>
          <w:rFonts w:ascii="Times New Roman" w:hAnsi="Times New Roman"/>
          <w:i/>
          <w:iCs/>
          <w:sz w:val="28"/>
          <w:szCs w:val="28"/>
          <w:shd w:val="clear" w:color="auto" w:fill="FFFFFF"/>
        </w:rPr>
        <w:t>Содержание</w:t>
      </w:r>
      <w:r w:rsidRPr="002860D3">
        <w:rPr>
          <w:rFonts w:ascii="Times New Roman" w:hAnsi="Times New Roman"/>
          <w:sz w:val="28"/>
          <w:szCs w:val="28"/>
        </w:rPr>
        <w:t xml:space="preserve"> включает наименование тематических разделов с указанием номера их начальной страницы.</w:t>
      </w:r>
    </w:p>
    <w:p w:rsidR="00CE347A" w:rsidRPr="002860D3" w:rsidRDefault="00CE347A" w:rsidP="00CE347A">
      <w:pPr>
        <w:widowControl w:val="0"/>
        <w:spacing w:after="0" w:line="389" w:lineRule="exact"/>
        <w:ind w:left="20" w:right="20" w:firstLine="580"/>
        <w:jc w:val="both"/>
        <w:rPr>
          <w:rFonts w:ascii="Times New Roman" w:hAnsi="Times New Roman"/>
          <w:sz w:val="28"/>
          <w:szCs w:val="28"/>
        </w:rPr>
      </w:pPr>
      <w:r w:rsidRPr="002860D3">
        <w:rPr>
          <w:rFonts w:ascii="Times New Roman" w:hAnsi="Times New Roman"/>
          <w:sz w:val="28"/>
          <w:szCs w:val="28"/>
        </w:rPr>
        <w:t>Во</w:t>
      </w:r>
      <w:r w:rsidRPr="002860D3">
        <w:rPr>
          <w:rFonts w:ascii="Times New Roman" w:hAnsi="Times New Roman"/>
          <w:i/>
          <w:iCs/>
          <w:sz w:val="28"/>
          <w:szCs w:val="28"/>
          <w:shd w:val="clear" w:color="auto" w:fill="FFFFFF"/>
        </w:rPr>
        <w:t xml:space="preserve"> введении</w:t>
      </w:r>
      <w:r w:rsidRPr="002860D3">
        <w:rPr>
          <w:rFonts w:ascii="Times New Roman" w:hAnsi="Times New Roman"/>
          <w:sz w:val="28"/>
          <w:szCs w:val="28"/>
        </w:rPr>
        <w:t xml:space="preserve"> дается общая характеристика конкретного рабочего места. Здесь также описываются задания, полученные практикантами от руководителей, указываются способы их выполнения.</w:t>
      </w:r>
    </w:p>
    <w:p w:rsidR="00CE347A" w:rsidRPr="002860D3" w:rsidRDefault="00CE347A" w:rsidP="00CE347A">
      <w:pPr>
        <w:ind w:left="20" w:firstLine="580"/>
        <w:rPr>
          <w:sz w:val="28"/>
          <w:szCs w:val="28"/>
        </w:rPr>
      </w:pPr>
      <w:r w:rsidRPr="002860D3">
        <w:rPr>
          <w:rFonts w:ascii="Times New Roman" w:hAnsi="Times New Roman"/>
          <w:iCs/>
          <w:spacing w:val="2"/>
          <w:sz w:val="28"/>
          <w:szCs w:val="28"/>
        </w:rPr>
        <w:t>В</w:t>
      </w:r>
      <w:r w:rsidRPr="002860D3">
        <w:rPr>
          <w:sz w:val="28"/>
          <w:szCs w:val="28"/>
        </w:rPr>
        <w:t xml:space="preserve"> </w:t>
      </w:r>
      <w:r w:rsidRPr="002860D3">
        <w:rPr>
          <w:rFonts w:ascii="Times New Roman" w:hAnsi="Times New Roman"/>
          <w:sz w:val="28"/>
          <w:szCs w:val="28"/>
          <w:u w:val="single"/>
        </w:rPr>
        <w:t>тематических разделах</w:t>
      </w:r>
      <w:r w:rsidRPr="002860D3">
        <w:rPr>
          <w:sz w:val="28"/>
          <w:szCs w:val="28"/>
        </w:rPr>
        <w:t>:</w:t>
      </w:r>
    </w:p>
    <w:p w:rsidR="00CE347A" w:rsidRPr="002860D3" w:rsidRDefault="00CE347A" w:rsidP="00145AD2">
      <w:pPr>
        <w:numPr>
          <w:ilvl w:val="0"/>
          <w:numId w:val="7"/>
        </w:numPr>
        <w:spacing w:after="0" w:line="240" w:lineRule="auto"/>
        <w:rPr>
          <w:rFonts w:ascii="Times New Roman" w:hAnsi="Times New Roman"/>
          <w:sz w:val="28"/>
          <w:szCs w:val="28"/>
        </w:rPr>
      </w:pPr>
      <w:r w:rsidRPr="002860D3">
        <w:rPr>
          <w:rFonts w:ascii="Times New Roman" w:hAnsi="Times New Roman"/>
          <w:sz w:val="28"/>
          <w:szCs w:val="28"/>
        </w:rPr>
        <w:t>приводятся подробные сведения о работе организации (учреждения), его структуре, выполняемых функциях</w:t>
      </w:r>
    </w:p>
    <w:p w:rsidR="00CE347A" w:rsidRPr="002860D3" w:rsidRDefault="00CE347A" w:rsidP="00145AD2">
      <w:pPr>
        <w:numPr>
          <w:ilvl w:val="0"/>
          <w:numId w:val="7"/>
        </w:numPr>
        <w:tabs>
          <w:tab w:val="left" w:pos="994"/>
        </w:tabs>
        <w:spacing w:after="0" w:line="240" w:lineRule="auto"/>
        <w:jc w:val="both"/>
        <w:rPr>
          <w:rFonts w:ascii="Times New Roman" w:hAnsi="Times New Roman"/>
          <w:sz w:val="28"/>
          <w:szCs w:val="28"/>
        </w:rPr>
      </w:pPr>
      <w:r w:rsidRPr="002860D3">
        <w:rPr>
          <w:rFonts w:ascii="Times New Roman" w:hAnsi="Times New Roman"/>
          <w:sz w:val="28"/>
          <w:szCs w:val="28"/>
        </w:rPr>
        <w:t>дается характеристика его работы, описываются функции конкретных работников;</w:t>
      </w:r>
    </w:p>
    <w:p w:rsidR="00CE347A" w:rsidRPr="002860D3" w:rsidRDefault="005165FE" w:rsidP="00145AD2">
      <w:pPr>
        <w:numPr>
          <w:ilvl w:val="0"/>
          <w:numId w:val="7"/>
        </w:numPr>
        <w:tabs>
          <w:tab w:val="left" w:pos="994"/>
        </w:tabs>
        <w:spacing w:after="0" w:line="240" w:lineRule="auto"/>
        <w:jc w:val="both"/>
        <w:rPr>
          <w:rFonts w:ascii="Times New Roman" w:hAnsi="Times New Roman"/>
          <w:sz w:val="28"/>
          <w:szCs w:val="28"/>
        </w:rPr>
      </w:pPr>
      <w:r>
        <w:rPr>
          <w:rFonts w:ascii="Times New Roman" w:hAnsi="Times New Roman"/>
          <w:sz w:val="28"/>
          <w:szCs w:val="28"/>
        </w:rPr>
        <w:t>прилагается анализ осуществленной деятельности;</w:t>
      </w:r>
    </w:p>
    <w:p w:rsidR="00CE347A" w:rsidRPr="002860D3" w:rsidRDefault="00CE347A" w:rsidP="00145AD2">
      <w:pPr>
        <w:numPr>
          <w:ilvl w:val="0"/>
          <w:numId w:val="7"/>
        </w:numPr>
        <w:tabs>
          <w:tab w:val="left" w:pos="810"/>
        </w:tabs>
        <w:spacing w:after="0" w:line="240" w:lineRule="auto"/>
        <w:jc w:val="both"/>
        <w:rPr>
          <w:rFonts w:ascii="Times New Roman" w:hAnsi="Times New Roman"/>
          <w:sz w:val="28"/>
          <w:szCs w:val="28"/>
        </w:rPr>
      </w:pPr>
      <w:r w:rsidRPr="002860D3">
        <w:rPr>
          <w:rFonts w:ascii="Times New Roman" w:hAnsi="Times New Roman"/>
          <w:sz w:val="28"/>
          <w:szCs w:val="28"/>
        </w:rPr>
        <w:t xml:space="preserve">описывается собранная информация для </w:t>
      </w:r>
      <w:r w:rsidR="005165FE">
        <w:rPr>
          <w:rFonts w:ascii="Times New Roman" w:hAnsi="Times New Roman"/>
          <w:sz w:val="28"/>
          <w:szCs w:val="28"/>
        </w:rPr>
        <w:t>выпускной квалификационной работы</w:t>
      </w:r>
      <w:r w:rsidRPr="002860D3">
        <w:rPr>
          <w:rFonts w:ascii="Times New Roman" w:hAnsi="Times New Roman"/>
          <w:sz w:val="28"/>
          <w:szCs w:val="28"/>
        </w:rPr>
        <w:t>;</w:t>
      </w:r>
    </w:p>
    <w:p w:rsidR="00CE347A" w:rsidRPr="002860D3" w:rsidRDefault="005165FE" w:rsidP="00145AD2">
      <w:pPr>
        <w:widowControl w:val="0"/>
        <w:numPr>
          <w:ilvl w:val="0"/>
          <w:numId w:val="7"/>
        </w:numPr>
        <w:spacing w:after="0" w:line="240" w:lineRule="auto"/>
        <w:jc w:val="both"/>
        <w:rPr>
          <w:rFonts w:ascii="Times New Roman" w:hAnsi="Times New Roman"/>
          <w:sz w:val="28"/>
          <w:szCs w:val="28"/>
        </w:rPr>
      </w:pPr>
      <w:r>
        <w:rPr>
          <w:rFonts w:ascii="Times New Roman" w:hAnsi="Times New Roman"/>
          <w:sz w:val="28"/>
          <w:szCs w:val="28"/>
        </w:rPr>
        <w:t>освещаются созданные за период практики журналистские материалы</w:t>
      </w:r>
      <w:r w:rsidR="00CE347A" w:rsidRPr="002860D3">
        <w:rPr>
          <w:rFonts w:ascii="Times New Roman" w:hAnsi="Times New Roman"/>
          <w:sz w:val="28"/>
          <w:szCs w:val="28"/>
        </w:rPr>
        <w:t>;</w:t>
      </w:r>
    </w:p>
    <w:p w:rsidR="00CE347A" w:rsidRPr="002860D3" w:rsidRDefault="00CE347A" w:rsidP="00145AD2">
      <w:pPr>
        <w:widowControl w:val="0"/>
        <w:numPr>
          <w:ilvl w:val="0"/>
          <w:numId w:val="7"/>
        </w:numPr>
        <w:spacing w:after="0" w:line="240" w:lineRule="auto"/>
        <w:jc w:val="both"/>
        <w:rPr>
          <w:rFonts w:ascii="Times New Roman" w:hAnsi="Times New Roman"/>
          <w:sz w:val="28"/>
          <w:szCs w:val="28"/>
        </w:rPr>
      </w:pPr>
      <w:r w:rsidRPr="002860D3">
        <w:rPr>
          <w:rFonts w:ascii="Times New Roman" w:hAnsi="Times New Roman"/>
          <w:sz w:val="28"/>
          <w:szCs w:val="28"/>
        </w:rPr>
        <w:t xml:space="preserve">виды </w:t>
      </w:r>
      <w:r w:rsidR="005165FE">
        <w:rPr>
          <w:rFonts w:ascii="Times New Roman" w:hAnsi="Times New Roman"/>
          <w:sz w:val="28"/>
          <w:szCs w:val="28"/>
        </w:rPr>
        <w:t>деятельности, который обучающийся апробировал в ходе практики</w:t>
      </w:r>
      <w:r w:rsidRPr="002860D3">
        <w:rPr>
          <w:rFonts w:ascii="Times New Roman" w:hAnsi="Times New Roman"/>
          <w:sz w:val="28"/>
          <w:szCs w:val="28"/>
        </w:rPr>
        <w:t>.</w:t>
      </w:r>
    </w:p>
    <w:p w:rsidR="00CE347A" w:rsidRPr="002860D3" w:rsidRDefault="00CE347A" w:rsidP="00CE347A">
      <w:pPr>
        <w:widowControl w:val="0"/>
        <w:spacing w:after="0" w:line="389" w:lineRule="exact"/>
        <w:ind w:left="20" w:right="20" w:firstLine="660"/>
        <w:jc w:val="both"/>
        <w:rPr>
          <w:rFonts w:ascii="Times New Roman" w:hAnsi="Times New Roman"/>
          <w:sz w:val="28"/>
          <w:szCs w:val="28"/>
        </w:rPr>
      </w:pPr>
      <w:r w:rsidRPr="002860D3">
        <w:rPr>
          <w:rFonts w:ascii="Times New Roman" w:hAnsi="Times New Roman"/>
          <w:sz w:val="28"/>
          <w:szCs w:val="28"/>
        </w:rPr>
        <w:t>В</w:t>
      </w:r>
      <w:r w:rsidRPr="002860D3">
        <w:rPr>
          <w:rFonts w:ascii="Times New Roman" w:hAnsi="Times New Roman"/>
          <w:i/>
          <w:iCs/>
          <w:sz w:val="28"/>
          <w:szCs w:val="28"/>
          <w:shd w:val="clear" w:color="auto" w:fill="FFFFFF"/>
        </w:rPr>
        <w:t xml:space="preserve"> заключении</w:t>
      </w:r>
      <w:r w:rsidRPr="002860D3">
        <w:rPr>
          <w:rFonts w:ascii="Times New Roman" w:hAnsi="Times New Roman"/>
          <w:sz w:val="28"/>
          <w:szCs w:val="28"/>
        </w:rPr>
        <w:t xml:space="preserve"> подводятся итоги практики, формулируются выводы, </w:t>
      </w:r>
      <w:r w:rsidRPr="002860D3">
        <w:rPr>
          <w:rFonts w:ascii="Times New Roman" w:hAnsi="Times New Roman"/>
          <w:sz w:val="28"/>
          <w:szCs w:val="28"/>
        </w:rPr>
        <w:lastRenderedPageBreak/>
        <w:t>даются рекомендации по совершенствованию работы данного подразделения учреждения (организации).</w:t>
      </w:r>
    </w:p>
    <w:p w:rsidR="00A21315" w:rsidRPr="002860D3" w:rsidRDefault="00A21315" w:rsidP="00A21315">
      <w:pPr>
        <w:spacing w:after="0"/>
        <w:ind w:firstLine="708"/>
        <w:jc w:val="both"/>
        <w:rPr>
          <w:rFonts w:ascii="Times New Roman" w:hAnsi="Times New Roman"/>
          <w:sz w:val="28"/>
          <w:szCs w:val="28"/>
        </w:rPr>
      </w:pPr>
      <w:r w:rsidRPr="002860D3">
        <w:rPr>
          <w:rFonts w:ascii="Times New Roman" w:hAnsi="Times New Roman"/>
          <w:sz w:val="28"/>
          <w:szCs w:val="28"/>
        </w:rPr>
        <w:t xml:space="preserve">Во введении четко и убедительно обосновывается актуальность избранной темы и современное состояние разрабатываемой проблемы, характеризуется научная база и методика проведенного исследования, определяется его объект и предмет, формулируется цель и задачи </w:t>
      </w:r>
      <w:r w:rsidR="00F67546">
        <w:rPr>
          <w:rFonts w:ascii="Times New Roman" w:hAnsi="Times New Roman"/>
          <w:sz w:val="28"/>
          <w:szCs w:val="28"/>
        </w:rPr>
        <w:t>ВКР</w:t>
      </w:r>
      <w:r w:rsidRPr="002860D3">
        <w:rPr>
          <w:rFonts w:ascii="Times New Roman" w:hAnsi="Times New Roman"/>
          <w:sz w:val="28"/>
          <w:szCs w:val="28"/>
        </w:rPr>
        <w:t xml:space="preserve">. Объем данной части </w:t>
      </w:r>
      <w:r w:rsidR="00F67546">
        <w:rPr>
          <w:rFonts w:ascii="Times New Roman" w:hAnsi="Times New Roman"/>
          <w:sz w:val="28"/>
          <w:szCs w:val="28"/>
        </w:rPr>
        <w:t>ВКР</w:t>
      </w:r>
      <w:r w:rsidRPr="002860D3">
        <w:rPr>
          <w:rFonts w:ascii="Times New Roman" w:hAnsi="Times New Roman"/>
          <w:sz w:val="28"/>
          <w:szCs w:val="28"/>
        </w:rPr>
        <w:t xml:space="preserve"> обычно составляет 3-5 страниц. Обоснование актуальности темы (значимости, важности, приоритетности среди других тем и событий) исследования – одно из основных требований, предъявляемых к выпускной квалификационной работе. Студент должен кратко обосновать причины выбора именно данной темы, охарактеризовать особенности современного состояния науки о языке, которые актуализируют выбор темы. Требуется обозначить недостаточность разработанности пр</w:t>
      </w:r>
      <w:r w:rsidR="003B15A0">
        <w:rPr>
          <w:rFonts w:ascii="Times New Roman" w:hAnsi="Times New Roman"/>
          <w:sz w:val="28"/>
          <w:szCs w:val="28"/>
        </w:rPr>
        <w:t>облемы в научных исследованиях.</w:t>
      </w:r>
    </w:p>
    <w:p w:rsidR="00A21315" w:rsidRPr="002860D3" w:rsidRDefault="00A21315" w:rsidP="00A21315">
      <w:pPr>
        <w:spacing w:after="0"/>
        <w:ind w:firstLine="708"/>
        <w:jc w:val="both"/>
        <w:rPr>
          <w:rFonts w:ascii="Times New Roman" w:hAnsi="Times New Roman"/>
          <w:sz w:val="28"/>
          <w:szCs w:val="28"/>
        </w:rPr>
      </w:pPr>
      <w:r w:rsidRPr="002860D3">
        <w:rPr>
          <w:rFonts w:ascii="Times New Roman" w:hAnsi="Times New Roman"/>
          <w:b/>
          <w:sz w:val="28"/>
          <w:szCs w:val="28"/>
        </w:rPr>
        <w:t xml:space="preserve">Объект </w:t>
      </w:r>
      <w:r w:rsidRPr="002860D3">
        <w:rPr>
          <w:rFonts w:ascii="Times New Roman" w:hAnsi="Times New Roman"/>
          <w:sz w:val="28"/>
          <w:szCs w:val="28"/>
        </w:rPr>
        <w:t xml:space="preserve">исследования всегда шире, чем его предмет. Объект – то, на что направлена познавательная деятельность; процесс или явление, порождающие избранную для изучения проблемную ситуацию. Предмет исследования – та сторона объекта (тот или иной конкретный аспект изучаемой проблемы), исследование которой производится в </w:t>
      </w:r>
      <w:r w:rsidR="00F67546">
        <w:rPr>
          <w:rFonts w:ascii="Times New Roman" w:hAnsi="Times New Roman"/>
          <w:sz w:val="28"/>
          <w:szCs w:val="28"/>
        </w:rPr>
        <w:t>ВКР</w:t>
      </w:r>
      <w:r w:rsidRPr="002860D3">
        <w:rPr>
          <w:rFonts w:ascii="Times New Roman" w:hAnsi="Times New Roman"/>
          <w:sz w:val="28"/>
          <w:szCs w:val="28"/>
        </w:rPr>
        <w:t xml:space="preserve">. Основное внимание студента должно быть направлено на предмет исследования, т.к. именно он определяет тему работы. Для его исследования формулируются цели и задачи. </w:t>
      </w:r>
    </w:p>
    <w:p w:rsidR="00A21315" w:rsidRPr="002860D3" w:rsidRDefault="00A21315" w:rsidP="00A21315">
      <w:pPr>
        <w:spacing w:after="0"/>
        <w:ind w:firstLine="708"/>
        <w:jc w:val="both"/>
        <w:rPr>
          <w:rFonts w:ascii="Times New Roman" w:hAnsi="Times New Roman"/>
          <w:sz w:val="28"/>
          <w:szCs w:val="28"/>
        </w:rPr>
      </w:pPr>
      <w:r w:rsidRPr="002860D3">
        <w:rPr>
          <w:rFonts w:ascii="Times New Roman" w:hAnsi="Times New Roman"/>
          <w:b/>
          <w:sz w:val="28"/>
          <w:szCs w:val="28"/>
        </w:rPr>
        <w:t xml:space="preserve">Цель </w:t>
      </w:r>
      <w:r w:rsidRPr="002860D3">
        <w:rPr>
          <w:rFonts w:ascii="Times New Roman" w:hAnsi="Times New Roman"/>
          <w:sz w:val="28"/>
          <w:szCs w:val="28"/>
        </w:rPr>
        <w:t>представляет собой формулировку результата исследовательской деятельности и путей его достижения с помощью определенных средств. Другими словами, цель работы – исследовать намеченную тему. Часто при формулировке цели используются обороты: «Целью данной работы является исследование…», «Работа нацелена на изучение…».</w:t>
      </w:r>
    </w:p>
    <w:p w:rsidR="00A21315" w:rsidRPr="002860D3" w:rsidRDefault="00A21315" w:rsidP="00A21315">
      <w:pPr>
        <w:spacing w:after="0"/>
        <w:ind w:firstLine="708"/>
        <w:jc w:val="both"/>
        <w:rPr>
          <w:rFonts w:ascii="Times New Roman" w:hAnsi="Times New Roman"/>
          <w:sz w:val="28"/>
          <w:szCs w:val="28"/>
        </w:rPr>
      </w:pPr>
      <w:r w:rsidRPr="002860D3">
        <w:rPr>
          <w:rFonts w:ascii="Times New Roman" w:hAnsi="Times New Roman"/>
          <w:b/>
          <w:sz w:val="28"/>
          <w:szCs w:val="28"/>
        </w:rPr>
        <w:t>Задачи</w:t>
      </w:r>
      <w:r w:rsidRPr="002860D3">
        <w:rPr>
          <w:rFonts w:ascii="Times New Roman" w:hAnsi="Times New Roman"/>
          <w:sz w:val="28"/>
          <w:szCs w:val="28"/>
        </w:rPr>
        <w:t xml:space="preserve"> призваны конкретизировать цель, обозначить те теоретические и практические результаты, которые должны быть получены в работе. Количество задач не ограничено. Однако нецелесообразно ставить перед собой слишком большое количество задач, поскольку каждую из них необходимо решить и обосновать выводы. Постановка задач обычно логически связана с намеченными разделами </w:t>
      </w:r>
      <w:r w:rsidR="00F67546">
        <w:rPr>
          <w:rFonts w:ascii="Times New Roman" w:hAnsi="Times New Roman"/>
          <w:sz w:val="28"/>
          <w:szCs w:val="28"/>
        </w:rPr>
        <w:t>ВКР</w:t>
      </w:r>
      <w:r w:rsidR="003B15A0">
        <w:rPr>
          <w:rFonts w:ascii="Times New Roman" w:hAnsi="Times New Roman"/>
          <w:sz w:val="28"/>
          <w:szCs w:val="28"/>
        </w:rPr>
        <w:t>.</w:t>
      </w:r>
    </w:p>
    <w:p w:rsidR="00A21315" w:rsidRPr="002860D3" w:rsidRDefault="00A21315" w:rsidP="00A21315">
      <w:pPr>
        <w:spacing w:after="0"/>
        <w:ind w:firstLine="708"/>
        <w:jc w:val="both"/>
        <w:rPr>
          <w:rFonts w:ascii="Times New Roman" w:hAnsi="Times New Roman"/>
          <w:sz w:val="28"/>
          <w:szCs w:val="28"/>
        </w:rPr>
      </w:pPr>
      <w:r w:rsidRPr="002860D3">
        <w:rPr>
          <w:rFonts w:ascii="Times New Roman" w:hAnsi="Times New Roman"/>
          <w:b/>
          <w:sz w:val="28"/>
          <w:szCs w:val="28"/>
        </w:rPr>
        <w:t>Метод исследования</w:t>
      </w:r>
      <w:r w:rsidRPr="002860D3">
        <w:rPr>
          <w:rFonts w:ascii="Times New Roman" w:hAnsi="Times New Roman"/>
          <w:sz w:val="28"/>
          <w:szCs w:val="28"/>
        </w:rPr>
        <w:t xml:space="preserve"> – способ получения достоверных научных знаний, совокупность приемов и операций теоретического или практического освоения действительности. Метод </w:t>
      </w:r>
      <w:r w:rsidR="005165FE" w:rsidRPr="002860D3">
        <w:rPr>
          <w:rFonts w:ascii="Times New Roman" w:hAnsi="Times New Roman"/>
          <w:sz w:val="28"/>
          <w:szCs w:val="28"/>
        </w:rPr>
        <w:t>–</w:t>
      </w:r>
      <w:r w:rsidRPr="002860D3">
        <w:rPr>
          <w:rFonts w:ascii="Times New Roman" w:hAnsi="Times New Roman"/>
          <w:sz w:val="28"/>
          <w:szCs w:val="28"/>
        </w:rPr>
        <w:t xml:space="preserve"> это способ достижения задач исследователя в различных сферах деятельности. Методы исследования зависят от того, какие цели и задачи поставлены в </w:t>
      </w:r>
      <w:r w:rsidR="00F67546">
        <w:rPr>
          <w:rFonts w:ascii="Times New Roman" w:hAnsi="Times New Roman"/>
          <w:sz w:val="28"/>
          <w:szCs w:val="28"/>
        </w:rPr>
        <w:t>ВКР</w:t>
      </w:r>
      <w:r w:rsidRPr="002860D3">
        <w:rPr>
          <w:rFonts w:ascii="Times New Roman" w:hAnsi="Times New Roman"/>
          <w:sz w:val="28"/>
          <w:szCs w:val="28"/>
        </w:rPr>
        <w:t>, а также от того, какова специфика объекта изучения. В процессе исследования возможно</w:t>
      </w:r>
      <w:r w:rsidR="003B15A0">
        <w:rPr>
          <w:rFonts w:ascii="Times New Roman" w:hAnsi="Times New Roman"/>
          <w:sz w:val="28"/>
          <w:szCs w:val="28"/>
        </w:rPr>
        <w:t xml:space="preserve"> использовать следующие методы:</w:t>
      </w:r>
    </w:p>
    <w:p w:rsidR="00653CB6" w:rsidRPr="00C74F05" w:rsidRDefault="00653CB6" w:rsidP="00653CB6">
      <w:pPr>
        <w:spacing w:after="0"/>
        <w:ind w:firstLine="708"/>
        <w:jc w:val="both"/>
        <w:rPr>
          <w:rFonts w:ascii="Times New Roman" w:hAnsi="Times New Roman"/>
          <w:sz w:val="28"/>
          <w:szCs w:val="28"/>
        </w:rPr>
      </w:pPr>
      <w:r w:rsidRPr="00C74F05">
        <w:rPr>
          <w:rFonts w:ascii="Times New Roman" w:hAnsi="Times New Roman"/>
          <w:b/>
          <w:sz w:val="28"/>
          <w:szCs w:val="28"/>
        </w:rPr>
        <w:lastRenderedPageBreak/>
        <w:t>Описательный метод</w:t>
      </w:r>
      <w:r w:rsidRPr="00C74F05">
        <w:rPr>
          <w:rFonts w:ascii="Times New Roman" w:hAnsi="Times New Roman"/>
          <w:sz w:val="28"/>
          <w:szCs w:val="28"/>
        </w:rPr>
        <w:t xml:space="preserve"> </w:t>
      </w:r>
      <w:r w:rsidR="005165FE" w:rsidRPr="002860D3">
        <w:rPr>
          <w:rFonts w:ascii="Times New Roman" w:hAnsi="Times New Roman"/>
          <w:sz w:val="28"/>
          <w:szCs w:val="28"/>
        </w:rPr>
        <w:t>–</w:t>
      </w:r>
      <w:r w:rsidRPr="00C74F05">
        <w:rPr>
          <w:rFonts w:ascii="Times New Roman" w:hAnsi="Times New Roman"/>
          <w:sz w:val="28"/>
          <w:szCs w:val="28"/>
        </w:rPr>
        <w:t xml:space="preserve"> один из наиболее древних и широко распространенных в любой научной дисциплине, которая изучает какие-либо факты, предметы, явления. К тому же он служит основанием для последующего применения в той или иной научной дисциплине других методов, ибо, прежде чем применить их, надо описать основные свойства рассматриваемого предмета. Описательный метод часто используется также и параллельно с другими методами исследования или вместе с ними. Основными компонентами описательного метода являются наблюдение, обобщение, интерпретация и классификация. Суть наблюдения сводится к умению выделять из множества свойств исследуемого объекта наиболее существенные и важные, с помощью которых можно, с одной стороны, охарактеризовать предмет, а с другой, отличить его от остальных предметов. В умении наблюдать и отличать типичные свойства предмета проявляются способности, опыт и мастерство исследователя. </w:t>
      </w:r>
    </w:p>
    <w:p w:rsidR="00653CB6" w:rsidRPr="00C74F05" w:rsidRDefault="00653CB6" w:rsidP="00653CB6">
      <w:pPr>
        <w:spacing w:after="0"/>
        <w:ind w:firstLine="708"/>
        <w:jc w:val="both"/>
        <w:rPr>
          <w:rFonts w:ascii="Times New Roman" w:hAnsi="Times New Roman"/>
          <w:sz w:val="28"/>
          <w:szCs w:val="28"/>
        </w:rPr>
      </w:pPr>
      <w:r w:rsidRPr="00C74F05">
        <w:rPr>
          <w:rFonts w:ascii="Times New Roman" w:hAnsi="Times New Roman"/>
          <w:sz w:val="28"/>
          <w:szCs w:val="28"/>
        </w:rPr>
        <w:t xml:space="preserve">Обобщение фактов и вскрытие в повторяющихся явлениях определенных закономерностей, правил </w:t>
      </w:r>
      <w:r w:rsidR="005165FE" w:rsidRPr="002860D3">
        <w:rPr>
          <w:rFonts w:ascii="Times New Roman" w:hAnsi="Times New Roman"/>
          <w:sz w:val="28"/>
          <w:szCs w:val="28"/>
        </w:rPr>
        <w:t>–</w:t>
      </w:r>
      <w:r w:rsidRPr="00C74F05">
        <w:rPr>
          <w:rFonts w:ascii="Times New Roman" w:hAnsi="Times New Roman"/>
          <w:sz w:val="28"/>
          <w:szCs w:val="28"/>
        </w:rPr>
        <w:t xml:space="preserve"> главная особенность описательного метода. Иллюстрацией этой особенности могут служить многочисленные сформулированные и представленные в соответствующей научной и учебной литературе правила, определения, касающиеся конкретных явлений. Интерпретация результатов составляет неотъемлемую часть научного описания любого фактического материала. Во всякой работе важно не только зарегистрировать факт, но и объяснить его, определить его место в системе других фактов. При обсуждении и изложении сложных дискуссионных вопросов вполне возможны разные интерпретации одного и того же факта, что зависит часто от различных теоретических концепций специалистов, их знаний, личного опыта. Классификация материала может служить как исходным этапом описания материала, так и его конечным результатом. В первом случае классификация базируется или на очевидных основаниях, по которым распределяются исследуемые факты, или на устоявшихся в науке традициях. Во втором случае исследователь выдвигает, как правило, новые принципы классификации, в результате чего общепринятый или широко распространенный способ классификации материала существенно трансформируется, дополняется или изменяется.</w:t>
      </w:r>
    </w:p>
    <w:p w:rsidR="00653CB6" w:rsidRDefault="00653CB6" w:rsidP="00653CB6">
      <w:pPr>
        <w:spacing w:after="0"/>
        <w:ind w:firstLine="708"/>
        <w:jc w:val="both"/>
        <w:rPr>
          <w:rFonts w:ascii="Times New Roman" w:hAnsi="Times New Roman"/>
          <w:sz w:val="28"/>
          <w:szCs w:val="28"/>
        </w:rPr>
      </w:pPr>
      <w:r w:rsidRPr="00C74F05">
        <w:rPr>
          <w:rFonts w:ascii="Times New Roman" w:hAnsi="Times New Roman"/>
          <w:b/>
          <w:sz w:val="28"/>
          <w:szCs w:val="28"/>
        </w:rPr>
        <w:t>Исторический метод.</w:t>
      </w:r>
      <w:r w:rsidRPr="00C74F05">
        <w:rPr>
          <w:rFonts w:ascii="Times New Roman" w:hAnsi="Times New Roman"/>
          <w:sz w:val="28"/>
          <w:szCs w:val="28"/>
        </w:rPr>
        <w:t xml:space="preserve"> План содержания языка исторически наиболее изменчив, поскольку в нем отражаются и фиксируются многочисленные и разнообразные изменения, происходящие с течением времени в окружающей действительности и в нашем мышлении. Суть исторического метода заключается в сравнении состояния одного и того же факта или совокупности </w:t>
      </w:r>
      <w:r w:rsidRPr="00C74F05">
        <w:rPr>
          <w:rFonts w:ascii="Times New Roman" w:hAnsi="Times New Roman"/>
          <w:sz w:val="28"/>
          <w:szCs w:val="28"/>
        </w:rPr>
        <w:lastRenderedPageBreak/>
        <w:t xml:space="preserve">фактов в исторически разные периоды времени и в регистрации и описании тех изменений, которые произошли в эти периоды в форме или содержании факта (фактов). Чем больше расстояние во времени, тем, как правило, заметнее сдвиги в форме или значении наблюдаемого языкового явления. </w:t>
      </w:r>
    </w:p>
    <w:p w:rsidR="00653CB6" w:rsidRPr="00C74F05" w:rsidRDefault="00653CB6" w:rsidP="00653CB6">
      <w:pPr>
        <w:spacing w:after="0"/>
        <w:ind w:firstLine="708"/>
        <w:jc w:val="both"/>
        <w:rPr>
          <w:rFonts w:ascii="Times New Roman" w:hAnsi="Times New Roman"/>
          <w:sz w:val="28"/>
          <w:szCs w:val="28"/>
        </w:rPr>
      </w:pPr>
      <w:r w:rsidRPr="00C74F05">
        <w:rPr>
          <w:rFonts w:ascii="Times New Roman" w:hAnsi="Times New Roman"/>
          <w:b/>
          <w:sz w:val="28"/>
          <w:szCs w:val="28"/>
        </w:rPr>
        <w:t>Сопоставительный метод</w:t>
      </w:r>
      <w:r w:rsidRPr="003B15A0">
        <w:rPr>
          <w:rFonts w:ascii="Times New Roman" w:hAnsi="Times New Roman"/>
          <w:b/>
          <w:sz w:val="28"/>
          <w:szCs w:val="28"/>
        </w:rPr>
        <w:t>.</w:t>
      </w:r>
      <w:r w:rsidRPr="00C74F05">
        <w:rPr>
          <w:rFonts w:ascii="Times New Roman" w:hAnsi="Times New Roman"/>
          <w:sz w:val="28"/>
          <w:szCs w:val="28"/>
        </w:rPr>
        <w:t xml:space="preserve"> Сопоставление фактов служит одним из эффективных приемов научного исследования и используется во многих отраслях знаний как универсальное средство выявления скрытых свойств и качеств изучаемого предмета. Не случайно И. А. Бодуэн де Куртенэ писал: «Сравнение есть одна из необходимых операций всех наук,</w:t>
      </w:r>
      <w:r w:rsidR="005165FE">
        <w:rPr>
          <w:rFonts w:ascii="Times New Roman" w:hAnsi="Times New Roman"/>
          <w:sz w:val="28"/>
          <w:szCs w:val="28"/>
        </w:rPr>
        <w:t xml:space="preserve"> </w:t>
      </w:r>
      <w:r w:rsidR="005165FE" w:rsidRPr="002860D3">
        <w:rPr>
          <w:rFonts w:ascii="Times New Roman" w:hAnsi="Times New Roman"/>
          <w:sz w:val="28"/>
          <w:szCs w:val="28"/>
        </w:rPr>
        <w:t>–</w:t>
      </w:r>
      <w:r w:rsidRPr="00C74F05">
        <w:rPr>
          <w:rFonts w:ascii="Times New Roman" w:hAnsi="Times New Roman"/>
          <w:sz w:val="28"/>
          <w:szCs w:val="28"/>
        </w:rPr>
        <w:t xml:space="preserve"> на нем основывается процесс мышления вообще: ведь математик сравнивает величины и только этим добывает данные для своих синтетических и дедуктивных соображений; ведь историк вообще, только сравнивая различные фазисы известного рода проявлений человечества, может делать какие-то выводы и т. д. Роль же, которую играет сравнение в языковедении, оно играет и во всех индуктивных науках; только при помощи сравнения можно обобщать факты и пролагать дорогу применению дедуктивного метода» (Бодуэн де Куртенэ 1963, т. 1: 56). </w:t>
      </w:r>
    </w:p>
    <w:p w:rsidR="00653CB6" w:rsidRPr="00C74F05" w:rsidRDefault="00653CB6" w:rsidP="00653CB6">
      <w:pPr>
        <w:spacing w:after="0"/>
        <w:ind w:firstLine="708"/>
        <w:jc w:val="both"/>
        <w:rPr>
          <w:rFonts w:ascii="Times New Roman" w:hAnsi="Times New Roman"/>
          <w:sz w:val="28"/>
          <w:szCs w:val="28"/>
        </w:rPr>
      </w:pPr>
      <w:r w:rsidRPr="00C74F05">
        <w:rPr>
          <w:rFonts w:ascii="Times New Roman" w:hAnsi="Times New Roman"/>
          <w:b/>
          <w:sz w:val="28"/>
          <w:szCs w:val="28"/>
        </w:rPr>
        <w:t>Сопоставительный метод</w:t>
      </w:r>
      <w:r w:rsidRPr="00C74F05">
        <w:rPr>
          <w:rFonts w:ascii="Times New Roman" w:hAnsi="Times New Roman"/>
          <w:sz w:val="28"/>
          <w:szCs w:val="28"/>
        </w:rPr>
        <w:t xml:space="preserve"> успешно применяется как самостоятельный прием научного исследования при синхроническом анализе </w:t>
      </w:r>
      <w:r>
        <w:rPr>
          <w:rFonts w:ascii="Times New Roman" w:hAnsi="Times New Roman"/>
          <w:sz w:val="28"/>
          <w:szCs w:val="28"/>
        </w:rPr>
        <w:t xml:space="preserve">различных </w:t>
      </w:r>
      <w:r w:rsidRPr="00C74F05">
        <w:rPr>
          <w:rFonts w:ascii="Times New Roman" w:hAnsi="Times New Roman"/>
          <w:sz w:val="28"/>
          <w:szCs w:val="28"/>
        </w:rPr>
        <w:t xml:space="preserve">явлений. Сопоставление используется для подчеркивания родства или семантической связи изучаемых фактов или для выявления их своеобразия, т. е. для вскрытия сближающих и различающих черт изучаемого явления. Термины </w:t>
      </w:r>
      <w:r w:rsidR="005165FE">
        <w:rPr>
          <w:rFonts w:ascii="Times New Roman" w:hAnsi="Times New Roman"/>
          <w:sz w:val="28"/>
          <w:szCs w:val="28"/>
        </w:rPr>
        <w:t>«</w:t>
      </w:r>
      <w:r w:rsidRPr="00C74F05">
        <w:rPr>
          <w:rFonts w:ascii="Times New Roman" w:hAnsi="Times New Roman"/>
          <w:sz w:val="28"/>
          <w:szCs w:val="28"/>
        </w:rPr>
        <w:t>сопоставление</w:t>
      </w:r>
      <w:r w:rsidR="005165FE">
        <w:rPr>
          <w:rFonts w:ascii="Times New Roman" w:hAnsi="Times New Roman"/>
          <w:sz w:val="28"/>
          <w:szCs w:val="28"/>
        </w:rPr>
        <w:t>»</w:t>
      </w:r>
      <w:r w:rsidRPr="00C74F05">
        <w:rPr>
          <w:rFonts w:ascii="Times New Roman" w:hAnsi="Times New Roman"/>
          <w:sz w:val="28"/>
          <w:szCs w:val="28"/>
        </w:rPr>
        <w:t xml:space="preserve"> и </w:t>
      </w:r>
      <w:r w:rsidR="005165FE">
        <w:rPr>
          <w:rFonts w:ascii="Times New Roman" w:hAnsi="Times New Roman"/>
          <w:sz w:val="28"/>
          <w:szCs w:val="28"/>
        </w:rPr>
        <w:t>«</w:t>
      </w:r>
      <w:r w:rsidRPr="00C74F05">
        <w:rPr>
          <w:rFonts w:ascii="Times New Roman" w:hAnsi="Times New Roman"/>
          <w:sz w:val="28"/>
          <w:szCs w:val="28"/>
        </w:rPr>
        <w:t>сравнение</w:t>
      </w:r>
      <w:r w:rsidR="005165FE">
        <w:rPr>
          <w:rFonts w:ascii="Times New Roman" w:hAnsi="Times New Roman"/>
          <w:sz w:val="28"/>
          <w:szCs w:val="28"/>
        </w:rPr>
        <w:t>»</w:t>
      </w:r>
      <w:r w:rsidRPr="00C74F05">
        <w:rPr>
          <w:rFonts w:ascii="Times New Roman" w:hAnsi="Times New Roman"/>
          <w:sz w:val="28"/>
          <w:szCs w:val="28"/>
        </w:rPr>
        <w:t xml:space="preserve"> синонимичны, но в целях дифференциации разновидностей рассматриваемого метода их целесообразно отличать друг от друга. С учетом употребите</w:t>
      </w:r>
      <w:r>
        <w:rPr>
          <w:rFonts w:ascii="Times New Roman" w:hAnsi="Times New Roman"/>
          <w:sz w:val="28"/>
          <w:szCs w:val="28"/>
        </w:rPr>
        <w:t>льности выражения сравнительно-</w:t>
      </w:r>
      <w:r w:rsidRPr="00C74F05">
        <w:rPr>
          <w:rFonts w:ascii="Times New Roman" w:hAnsi="Times New Roman"/>
          <w:sz w:val="28"/>
          <w:szCs w:val="28"/>
        </w:rPr>
        <w:t xml:space="preserve">исторический метод термин </w:t>
      </w:r>
      <w:r w:rsidR="005165FE">
        <w:rPr>
          <w:rFonts w:ascii="Times New Roman" w:hAnsi="Times New Roman"/>
          <w:sz w:val="28"/>
          <w:szCs w:val="28"/>
        </w:rPr>
        <w:t>«</w:t>
      </w:r>
      <w:r w:rsidRPr="00C74F05">
        <w:rPr>
          <w:rFonts w:ascii="Times New Roman" w:hAnsi="Times New Roman"/>
          <w:sz w:val="28"/>
          <w:szCs w:val="28"/>
        </w:rPr>
        <w:t>сравнение</w:t>
      </w:r>
      <w:r w:rsidR="005165FE">
        <w:rPr>
          <w:rFonts w:ascii="Times New Roman" w:hAnsi="Times New Roman"/>
          <w:sz w:val="28"/>
          <w:szCs w:val="28"/>
        </w:rPr>
        <w:t>»</w:t>
      </w:r>
      <w:r w:rsidRPr="00C74F05">
        <w:rPr>
          <w:rFonts w:ascii="Times New Roman" w:hAnsi="Times New Roman"/>
          <w:sz w:val="28"/>
          <w:szCs w:val="28"/>
        </w:rPr>
        <w:t xml:space="preserve"> желательно использовать при изучении фактов в диахронии, а термин </w:t>
      </w:r>
      <w:r w:rsidR="005165FE">
        <w:rPr>
          <w:rFonts w:ascii="Times New Roman" w:hAnsi="Times New Roman"/>
          <w:sz w:val="28"/>
          <w:szCs w:val="28"/>
        </w:rPr>
        <w:t>«</w:t>
      </w:r>
      <w:r w:rsidRPr="00C74F05">
        <w:rPr>
          <w:rFonts w:ascii="Times New Roman" w:hAnsi="Times New Roman"/>
          <w:sz w:val="28"/>
          <w:szCs w:val="28"/>
        </w:rPr>
        <w:t>сопоставление</w:t>
      </w:r>
      <w:r w:rsidR="005165FE">
        <w:rPr>
          <w:rFonts w:ascii="Times New Roman" w:hAnsi="Times New Roman"/>
          <w:sz w:val="28"/>
          <w:szCs w:val="28"/>
        </w:rPr>
        <w:t>»</w:t>
      </w:r>
      <w:r w:rsidRPr="00C74F05">
        <w:rPr>
          <w:rFonts w:ascii="Times New Roman" w:hAnsi="Times New Roman"/>
          <w:sz w:val="28"/>
          <w:szCs w:val="28"/>
        </w:rPr>
        <w:t xml:space="preserve"> (и соответственно сопоставительный метод) </w:t>
      </w:r>
      <w:r w:rsidR="005165FE" w:rsidRPr="002860D3">
        <w:rPr>
          <w:rFonts w:ascii="Times New Roman" w:hAnsi="Times New Roman"/>
          <w:sz w:val="28"/>
          <w:szCs w:val="28"/>
        </w:rPr>
        <w:t>–</w:t>
      </w:r>
      <w:r w:rsidRPr="00C74F05">
        <w:rPr>
          <w:rFonts w:ascii="Times New Roman" w:hAnsi="Times New Roman"/>
          <w:sz w:val="28"/>
          <w:szCs w:val="28"/>
        </w:rPr>
        <w:t xml:space="preserve"> при изучении семантических фактов в синхронии, независимо от того, исследуются факты одного языка или нескольких.</w:t>
      </w:r>
    </w:p>
    <w:p w:rsidR="00653CB6" w:rsidRPr="00C74F05" w:rsidRDefault="00653CB6" w:rsidP="00653CB6">
      <w:pPr>
        <w:spacing w:after="0"/>
        <w:ind w:firstLine="708"/>
        <w:jc w:val="both"/>
        <w:rPr>
          <w:rFonts w:ascii="Times New Roman" w:hAnsi="Times New Roman"/>
          <w:sz w:val="28"/>
          <w:szCs w:val="28"/>
        </w:rPr>
      </w:pPr>
      <w:r w:rsidRPr="00C74F05">
        <w:rPr>
          <w:rFonts w:ascii="Times New Roman" w:hAnsi="Times New Roman"/>
          <w:b/>
          <w:sz w:val="28"/>
          <w:szCs w:val="28"/>
        </w:rPr>
        <w:t>Квантитативные методы исследования</w:t>
      </w:r>
      <w:r w:rsidRPr="00C74F05">
        <w:rPr>
          <w:rFonts w:ascii="Times New Roman" w:hAnsi="Times New Roman"/>
          <w:sz w:val="28"/>
          <w:szCs w:val="28"/>
        </w:rPr>
        <w:t>. Среди квантитати</w:t>
      </w:r>
      <w:r>
        <w:rPr>
          <w:rFonts w:ascii="Times New Roman" w:hAnsi="Times New Roman"/>
          <w:sz w:val="28"/>
          <w:szCs w:val="28"/>
        </w:rPr>
        <w:t>вных методов</w:t>
      </w:r>
      <w:r w:rsidRPr="00C74F05">
        <w:rPr>
          <w:rFonts w:ascii="Times New Roman" w:hAnsi="Times New Roman"/>
          <w:sz w:val="28"/>
          <w:szCs w:val="28"/>
        </w:rPr>
        <w:t xml:space="preserve"> следует различать количественные и статистические. С помощью количественных методов специалисты учитывают и регистрируют частоты встречающихся фактов благодаря их дискретности и повторяемости. Статистические методы используются для исследования фактов в их массовых проявлениях, с целью вскрыть закономерности </w:t>
      </w:r>
      <w:r>
        <w:rPr>
          <w:rFonts w:ascii="Times New Roman" w:hAnsi="Times New Roman"/>
          <w:sz w:val="28"/>
          <w:szCs w:val="28"/>
        </w:rPr>
        <w:t>(правила) появления этих фактов</w:t>
      </w:r>
      <w:r w:rsidRPr="00C74F05">
        <w:rPr>
          <w:rFonts w:ascii="Times New Roman" w:hAnsi="Times New Roman"/>
          <w:sz w:val="28"/>
          <w:szCs w:val="28"/>
        </w:rPr>
        <w:t xml:space="preserve">. Статистические методы включают в себя разнообразные формулы, применяемые для выявления правил распределения </w:t>
      </w:r>
      <w:r>
        <w:rPr>
          <w:rFonts w:ascii="Times New Roman" w:hAnsi="Times New Roman"/>
          <w:sz w:val="28"/>
          <w:szCs w:val="28"/>
        </w:rPr>
        <w:t>различных факторов</w:t>
      </w:r>
      <w:r w:rsidRPr="00C74F05">
        <w:rPr>
          <w:rFonts w:ascii="Times New Roman" w:hAnsi="Times New Roman"/>
          <w:sz w:val="28"/>
          <w:szCs w:val="28"/>
        </w:rPr>
        <w:t xml:space="preserve">, для установления тех или иных тенденций в развитии, для определения значимости </w:t>
      </w:r>
      <w:r w:rsidRPr="00C74F05">
        <w:rPr>
          <w:rFonts w:ascii="Times New Roman" w:hAnsi="Times New Roman"/>
          <w:sz w:val="28"/>
          <w:szCs w:val="28"/>
        </w:rPr>
        <w:lastRenderedPageBreak/>
        <w:t xml:space="preserve">исследуемых семантических явлений, установления зависимости между качественными и количественными, характеристиками </w:t>
      </w:r>
      <w:r>
        <w:rPr>
          <w:rFonts w:ascii="Times New Roman" w:hAnsi="Times New Roman"/>
          <w:sz w:val="28"/>
          <w:szCs w:val="28"/>
        </w:rPr>
        <w:t>исследуемого явления</w:t>
      </w:r>
      <w:r w:rsidRPr="00C74F05">
        <w:rPr>
          <w:rFonts w:ascii="Times New Roman" w:hAnsi="Times New Roman"/>
          <w:sz w:val="28"/>
          <w:szCs w:val="28"/>
        </w:rPr>
        <w:t xml:space="preserve">. При употреблении квантитативных методов следует всегда придерживаться их основного назначения </w:t>
      </w:r>
      <w:r w:rsidR="005165FE" w:rsidRPr="002860D3">
        <w:rPr>
          <w:rFonts w:ascii="Times New Roman" w:hAnsi="Times New Roman"/>
          <w:sz w:val="28"/>
          <w:szCs w:val="28"/>
        </w:rPr>
        <w:t>–</w:t>
      </w:r>
      <w:r w:rsidRPr="00C74F05">
        <w:rPr>
          <w:rFonts w:ascii="Times New Roman" w:hAnsi="Times New Roman"/>
          <w:sz w:val="28"/>
          <w:szCs w:val="28"/>
        </w:rPr>
        <w:t xml:space="preserve"> исследовать качественное (семантическое) своеобразие рассматриваемого явления, степень интенсивности его свойств. </w:t>
      </w:r>
    </w:p>
    <w:p w:rsidR="00653CB6" w:rsidRPr="00C74F05" w:rsidRDefault="00653CB6" w:rsidP="00653CB6">
      <w:pPr>
        <w:spacing w:after="0"/>
        <w:ind w:firstLine="708"/>
        <w:jc w:val="both"/>
        <w:rPr>
          <w:rFonts w:ascii="Times New Roman" w:hAnsi="Times New Roman"/>
          <w:sz w:val="28"/>
          <w:szCs w:val="28"/>
        </w:rPr>
      </w:pPr>
      <w:r w:rsidRPr="00C74F05">
        <w:rPr>
          <w:rFonts w:ascii="Times New Roman" w:hAnsi="Times New Roman"/>
          <w:b/>
          <w:sz w:val="28"/>
          <w:szCs w:val="28"/>
        </w:rPr>
        <w:t>Метод компонентного</w:t>
      </w:r>
      <w:r>
        <w:rPr>
          <w:rFonts w:ascii="Times New Roman" w:hAnsi="Times New Roman"/>
          <w:b/>
          <w:sz w:val="28"/>
          <w:szCs w:val="28"/>
        </w:rPr>
        <w:t xml:space="preserve"> анализа</w:t>
      </w:r>
      <w:r w:rsidRPr="00C74F05">
        <w:rPr>
          <w:rFonts w:ascii="Times New Roman" w:hAnsi="Times New Roman"/>
          <w:sz w:val="28"/>
          <w:szCs w:val="28"/>
        </w:rPr>
        <w:t>. В любой выпускной квалификационной работе должны присутствовать элементы научной новизны. Научная новизна в зависимости от характера и сущности исследования может формулироваться по-разному. Для теоретических работ научная новизна определяется тем, что нового внесено в теорию и методику исследуемого предмета. Для работ практической направленности научная новизна определяется результатом, который был получен впервые, или развивает и уточняет сложившиеся ранее научные представления и практические достижения.</w:t>
      </w:r>
    </w:p>
    <w:p w:rsidR="00653CB6" w:rsidRPr="00C74F05" w:rsidRDefault="00653CB6" w:rsidP="00653CB6">
      <w:pPr>
        <w:spacing w:after="0"/>
        <w:ind w:firstLine="708"/>
        <w:jc w:val="both"/>
        <w:rPr>
          <w:rFonts w:ascii="Times New Roman" w:hAnsi="Times New Roman"/>
          <w:sz w:val="28"/>
          <w:szCs w:val="28"/>
        </w:rPr>
      </w:pPr>
      <w:r w:rsidRPr="00C74F05">
        <w:rPr>
          <w:rFonts w:ascii="Times New Roman" w:hAnsi="Times New Roman"/>
          <w:sz w:val="28"/>
          <w:szCs w:val="28"/>
        </w:rPr>
        <w:t xml:space="preserve">При написании </w:t>
      </w:r>
      <w:r w:rsidR="00F67546">
        <w:rPr>
          <w:rFonts w:ascii="Times New Roman" w:hAnsi="Times New Roman"/>
          <w:sz w:val="28"/>
          <w:szCs w:val="28"/>
        </w:rPr>
        <w:t>ВКР</w:t>
      </w:r>
      <w:r w:rsidRPr="00C74F05">
        <w:rPr>
          <w:rFonts w:ascii="Times New Roman" w:hAnsi="Times New Roman"/>
          <w:sz w:val="28"/>
          <w:szCs w:val="28"/>
        </w:rPr>
        <w:t xml:space="preserve"> должны быть использованы результаты собственных эмпирических исследований, проведенных непосредственно автором, а также материалы, полученные при непосредственном участии автора квалификационной работы в результате научно-исследовательской работы выпускающей кафедры, в рамках реализации грантов. </w:t>
      </w:r>
    </w:p>
    <w:p w:rsidR="00653CB6" w:rsidRPr="00C74F05" w:rsidRDefault="00653CB6" w:rsidP="00653CB6">
      <w:pPr>
        <w:spacing w:after="0"/>
        <w:ind w:firstLine="708"/>
        <w:jc w:val="both"/>
        <w:rPr>
          <w:rFonts w:ascii="Times New Roman" w:hAnsi="Times New Roman"/>
          <w:sz w:val="28"/>
          <w:szCs w:val="28"/>
        </w:rPr>
      </w:pPr>
      <w:r w:rsidRPr="00C74F05">
        <w:rPr>
          <w:rFonts w:ascii="Times New Roman" w:hAnsi="Times New Roman"/>
          <w:sz w:val="28"/>
          <w:szCs w:val="28"/>
        </w:rPr>
        <w:t xml:space="preserve">Подводя итоги исследования, необходимо четко и конкретно определить, какое новое знание получено и каково его значение для развития современной науки и практики. Научная новизна исследования, а также его теоретическая и практическая значимость рассматриваются как его основные результаты. Теоретическая значимость </w:t>
      </w:r>
      <w:r w:rsidR="00F67546">
        <w:rPr>
          <w:rFonts w:ascii="Times New Roman" w:hAnsi="Times New Roman"/>
          <w:sz w:val="28"/>
          <w:szCs w:val="28"/>
        </w:rPr>
        <w:t>ВКР</w:t>
      </w:r>
      <w:r w:rsidRPr="00C74F05">
        <w:rPr>
          <w:rFonts w:ascii="Times New Roman" w:hAnsi="Times New Roman"/>
          <w:sz w:val="28"/>
          <w:szCs w:val="28"/>
        </w:rPr>
        <w:t xml:space="preserve"> бакалавра может заключаться в возможности совершенствования научной теории, уточнении понятийного аппарата, методик анализа на основании выделенных элементов научной новизны. Практическая значимость проведенного обучающимся исследования должна заключаться в возможности использования его результатов и выводов органами государственной власти и местного самоуправления, иными административными структурами при подготовке управленческих решений; в практической деятельности политических партий и общественно-политических организаций, коммерческих структур, некоммерческих организаций и т.д. </w:t>
      </w:r>
    </w:p>
    <w:p w:rsidR="00653CB6" w:rsidRPr="00C74F05" w:rsidRDefault="00653CB6" w:rsidP="00653CB6">
      <w:pPr>
        <w:spacing w:after="0"/>
        <w:ind w:firstLine="708"/>
        <w:jc w:val="both"/>
        <w:rPr>
          <w:rFonts w:ascii="Times New Roman" w:hAnsi="Times New Roman"/>
          <w:sz w:val="28"/>
          <w:szCs w:val="28"/>
        </w:rPr>
      </w:pPr>
      <w:r w:rsidRPr="00C74F05">
        <w:rPr>
          <w:rFonts w:ascii="Times New Roman" w:hAnsi="Times New Roman"/>
          <w:sz w:val="28"/>
          <w:szCs w:val="28"/>
        </w:rPr>
        <w:t xml:space="preserve">Обязательным условием для научно-исследовательской работы должен быть полный список научно-практических конференций, круглых столов и иных публичных мероприятий, на которых происходила апробация обучающимся ее основных положений и выводов, с указанием уровня мероприятия, места и даты его проведения. </w:t>
      </w:r>
    </w:p>
    <w:p w:rsidR="00653CB6" w:rsidRPr="00C74F05" w:rsidRDefault="00653CB6" w:rsidP="00653CB6">
      <w:pPr>
        <w:spacing w:after="0"/>
        <w:ind w:firstLine="708"/>
        <w:jc w:val="both"/>
        <w:rPr>
          <w:rFonts w:ascii="Times New Roman" w:hAnsi="Times New Roman"/>
          <w:sz w:val="28"/>
          <w:szCs w:val="28"/>
        </w:rPr>
      </w:pPr>
      <w:r w:rsidRPr="00C74F05">
        <w:rPr>
          <w:rFonts w:ascii="Times New Roman" w:hAnsi="Times New Roman"/>
          <w:sz w:val="28"/>
          <w:szCs w:val="28"/>
        </w:rPr>
        <w:t xml:space="preserve">В заключении раскрывается значимость рассмотренных вопросов для политической теории, а также их практическая направленность. В нем </w:t>
      </w:r>
      <w:r w:rsidRPr="00C74F05">
        <w:rPr>
          <w:rFonts w:ascii="Times New Roman" w:hAnsi="Times New Roman"/>
          <w:sz w:val="28"/>
          <w:szCs w:val="28"/>
        </w:rPr>
        <w:lastRenderedPageBreak/>
        <w:t xml:space="preserve">приводятся главные выводы, характеризующие в сжатом виде итоги проделанной работы, излагаются предложения и рекомендации по внедрению полученных результатов и дальнейшему развитию темы. </w:t>
      </w:r>
    </w:p>
    <w:p w:rsidR="00A21315" w:rsidRDefault="00653CB6" w:rsidP="00653CB6">
      <w:pPr>
        <w:spacing w:after="0"/>
        <w:ind w:firstLine="708"/>
        <w:jc w:val="both"/>
        <w:rPr>
          <w:rFonts w:ascii="Times New Roman" w:hAnsi="Times New Roman"/>
          <w:sz w:val="28"/>
          <w:szCs w:val="28"/>
        </w:rPr>
      </w:pPr>
      <w:r w:rsidRPr="00C74F05">
        <w:rPr>
          <w:rFonts w:ascii="Times New Roman" w:hAnsi="Times New Roman"/>
          <w:sz w:val="28"/>
          <w:szCs w:val="28"/>
        </w:rPr>
        <w:t xml:space="preserve">Список использованных источников. В процессе подготовки работы важное место отведено сбору материала. Поэтому после предварительного знакомства с проблемой обучающемуся следует приступить к составлению библиографии с учетом работ, рекомендованных научным руководителем. Список использованных источников могут составлять нормативные акты, первоисточники, монографии, периодические научные издания, материалы прессы и др., выполненные на бумажных и электронных носителях, а также размещенные в сети Интернет. </w:t>
      </w:r>
      <w:r w:rsidR="00A21315" w:rsidRPr="002860D3">
        <w:rPr>
          <w:rFonts w:ascii="Times New Roman" w:hAnsi="Times New Roman"/>
          <w:sz w:val="28"/>
          <w:szCs w:val="28"/>
        </w:rPr>
        <w:t xml:space="preserve"> </w:t>
      </w:r>
    </w:p>
    <w:p w:rsidR="00A21315" w:rsidRPr="002860D3" w:rsidRDefault="00A21315" w:rsidP="005165FE">
      <w:pPr>
        <w:spacing w:after="0" w:line="240" w:lineRule="auto"/>
        <w:ind w:firstLine="567"/>
        <w:jc w:val="both"/>
        <w:rPr>
          <w:rFonts w:ascii="Times New Roman" w:hAnsi="Times New Roman"/>
          <w:sz w:val="28"/>
          <w:szCs w:val="28"/>
        </w:rPr>
      </w:pPr>
      <w:r w:rsidRPr="002860D3">
        <w:rPr>
          <w:rFonts w:ascii="Times New Roman" w:hAnsi="Times New Roman"/>
          <w:sz w:val="28"/>
          <w:szCs w:val="28"/>
        </w:rPr>
        <w:t>Приложения. В случае необходимости привести большие по объему таблицы, схемы рисунки, прибегают к оформлению приложения. В приложениях должны быть также помещен инструментарий и общие данные собственного эмпирического исследования, в случае его наличия.</w:t>
      </w:r>
      <w:r w:rsidRPr="002860D3">
        <w:rPr>
          <w:rFonts w:ascii="Times New Roman" w:hAnsi="Times New Roman"/>
        </w:rPr>
        <w:t xml:space="preserve"> </w:t>
      </w:r>
    </w:p>
    <w:p w:rsidR="00A21315" w:rsidRPr="002860D3" w:rsidRDefault="00A21315" w:rsidP="00A21315">
      <w:pPr>
        <w:spacing w:after="0"/>
        <w:ind w:firstLine="708"/>
        <w:jc w:val="both"/>
        <w:rPr>
          <w:rFonts w:ascii="Times New Roman" w:hAnsi="Times New Roman"/>
          <w:sz w:val="28"/>
          <w:szCs w:val="28"/>
        </w:rPr>
      </w:pPr>
      <w:r w:rsidRPr="002860D3">
        <w:rPr>
          <w:rFonts w:ascii="Times New Roman" w:hAnsi="Times New Roman"/>
          <w:sz w:val="28"/>
          <w:szCs w:val="28"/>
        </w:rPr>
        <w:t xml:space="preserve">Научно-исследовательская работа должна опираться на большое количество цитат. К цитированию прибегают, когда необходимо привести суждение другого автора для того, чтобы подтвердить собственную точку зрения или заимствовать ценный фактический материал. Цитата нередко нужна и для опровержения мнения того автора, которому она принадлежит. Работа не должна быть перегружена прямыми цитатами из источников и литературы. Цитата воспроизводит только тот минимум, который необходим для доказательства конкретного положения. </w:t>
      </w:r>
    </w:p>
    <w:p w:rsidR="00A21315" w:rsidRPr="002860D3" w:rsidRDefault="00A21315" w:rsidP="00A21315">
      <w:pPr>
        <w:widowControl w:val="0"/>
        <w:suppressAutoHyphens/>
        <w:autoSpaceDE w:val="0"/>
        <w:spacing w:after="120" w:line="389" w:lineRule="exact"/>
        <w:ind w:left="20" w:right="20" w:firstLine="580"/>
        <w:jc w:val="center"/>
        <w:rPr>
          <w:rFonts w:ascii="Times New Roman" w:hAnsi="Times New Roman"/>
          <w:sz w:val="28"/>
          <w:szCs w:val="28"/>
          <w:lang w:eastAsia="hi-IN" w:bidi="hi-IN"/>
        </w:rPr>
      </w:pPr>
      <w:r w:rsidRPr="002860D3">
        <w:rPr>
          <w:rFonts w:ascii="Times New Roman" w:hAnsi="Times New Roman"/>
          <w:b/>
          <w:bCs/>
          <w:spacing w:val="2"/>
          <w:sz w:val="28"/>
          <w:szCs w:val="28"/>
          <w:shd w:val="clear" w:color="auto" w:fill="FFFFFF"/>
          <w:lang w:eastAsia="hi-IN" w:bidi="hi-IN"/>
        </w:rPr>
        <w:t xml:space="preserve">Требования к оформлению отчета </w:t>
      </w:r>
    </w:p>
    <w:p w:rsidR="00A21315" w:rsidRPr="002860D3" w:rsidRDefault="00A21315" w:rsidP="00145AD2">
      <w:pPr>
        <w:widowControl w:val="0"/>
        <w:numPr>
          <w:ilvl w:val="0"/>
          <w:numId w:val="2"/>
        </w:numPr>
        <w:suppressAutoHyphens/>
        <w:autoSpaceDE w:val="0"/>
        <w:spacing w:after="0" w:line="240" w:lineRule="auto"/>
        <w:ind w:left="0" w:firstLine="720"/>
        <w:jc w:val="both"/>
        <w:rPr>
          <w:rFonts w:ascii="Times New Roman" w:hAnsi="Times New Roman"/>
          <w:sz w:val="28"/>
          <w:szCs w:val="28"/>
          <w:lang w:eastAsia="hi-IN" w:bidi="hi-IN"/>
        </w:rPr>
      </w:pPr>
      <w:r w:rsidRPr="002860D3">
        <w:rPr>
          <w:rFonts w:ascii="Times New Roman" w:hAnsi="Times New Roman"/>
          <w:sz w:val="28"/>
          <w:szCs w:val="28"/>
          <w:lang w:eastAsia="hi-IN" w:bidi="hi-IN"/>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2860D3">
        <w:rPr>
          <w:rFonts w:ascii="Times New Roman" w:hAnsi="Times New Roman"/>
          <w:sz w:val="28"/>
          <w:szCs w:val="28"/>
          <w:lang w:val="en-US" w:eastAsia="hi-IN" w:bidi="hi-IN"/>
        </w:rPr>
        <w:t>doc</w:t>
      </w:r>
      <w:r w:rsidRPr="002860D3">
        <w:rPr>
          <w:rFonts w:ascii="Times New Roman" w:hAnsi="Times New Roman"/>
          <w:sz w:val="28"/>
          <w:szCs w:val="28"/>
          <w:lang w:eastAsia="hi-IN" w:bidi="hi-IN"/>
        </w:rPr>
        <w:t xml:space="preserve"> в виде одного файла (начиная с титульного листа и заканчивая последней страницей). </w:t>
      </w:r>
    </w:p>
    <w:p w:rsidR="00A21315" w:rsidRPr="002860D3" w:rsidRDefault="00A21315" w:rsidP="00145AD2">
      <w:pPr>
        <w:widowControl w:val="0"/>
        <w:numPr>
          <w:ilvl w:val="0"/>
          <w:numId w:val="2"/>
        </w:numPr>
        <w:suppressAutoHyphens/>
        <w:autoSpaceDE w:val="0"/>
        <w:spacing w:after="0" w:line="240" w:lineRule="auto"/>
        <w:ind w:left="0" w:firstLine="720"/>
        <w:jc w:val="both"/>
        <w:rPr>
          <w:rFonts w:ascii="Times New Roman" w:hAnsi="Times New Roman"/>
          <w:sz w:val="28"/>
          <w:szCs w:val="28"/>
          <w:lang w:eastAsia="hi-IN" w:bidi="hi-IN"/>
        </w:rPr>
      </w:pPr>
      <w:r w:rsidRPr="002860D3">
        <w:rPr>
          <w:rFonts w:ascii="Times New Roman" w:hAnsi="Times New Roman"/>
          <w:sz w:val="28"/>
          <w:szCs w:val="28"/>
          <w:lang w:eastAsia="hi-IN" w:bidi="hi-IN"/>
        </w:rPr>
        <w:t>Формат страницы – А4.</w:t>
      </w:r>
    </w:p>
    <w:p w:rsidR="00A21315" w:rsidRPr="002860D3" w:rsidRDefault="00A21315" w:rsidP="00145AD2">
      <w:pPr>
        <w:widowControl w:val="0"/>
        <w:numPr>
          <w:ilvl w:val="0"/>
          <w:numId w:val="2"/>
        </w:numPr>
        <w:suppressAutoHyphens/>
        <w:autoSpaceDE w:val="0"/>
        <w:spacing w:after="0" w:line="240" w:lineRule="auto"/>
        <w:ind w:left="0" w:firstLine="720"/>
        <w:jc w:val="both"/>
        <w:rPr>
          <w:rFonts w:ascii="Times New Roman" w:hAnsi="Times New Roman"/>
          <w:sz w:val="28"/>
          <w:szCs w:val="28"/>
          <w:lang w:eastAsia="hi-IN" w:bidi="hi-IN"/>
        </w:rPr>
      </w:pPr>
      <w:r w:rsidRPr="002860D3">
        <w:rPr>
          <w:rFonts w:ascii="Times New Roman" w:hAnsi="Times New Roman"/>
          <w:sz w:val="28"/>
          <w:szCs w:val="28"/>
          <w:lang w:eastAsia="hi-IN" w:bidi="hi-IN"/>
        </w:rPr>
        <w:t xml:space="preserve">Текст письменной работы следует набирать, соблюдая следующие размеры полей: правое – 10 мм, верхнее и нижнее – 20 мм, левое – 30 мм. </w:t>
      </w:r>
    </w:p>
    <w:p w:rsidR="00A21315" w:rsidRPr="002860D3" w:rsidRDefault="00A21315" w:rsidP="00145AD2">
      <w:pPr>
        <w:widowControl w:val="0"/>
        <w:numPr>
          <w:ilvl w:val="0"/>
          <w:numId w:val="2"/>
        </w:numPr>
        <w:suppressAutoHyphens/>
        <w:autoSpaceDE w:val="0"/>
        <w:spacing w:after="0" w:line="240" w:lineRule="auto"/>
        <w:ind w:left="0" w:firstLine="720"/>
        <w:jc w:val="both"/>
        <w:rPr>
          <w:rFonts w:ascii="Times New Roman" w:hAnsi="Times New Roman"/>
          <w:sz w:val="28"/>
          <w:szCs w:val="28"/>
          <w:lang w:eastAsia="hi-IN" w:bidi="hi-IN"/>
        </w:rPr>
      </w:pPr>
      <w:r w:rsidRPr="002860D3">
        <w:rPr>
          <w:rFonts w:ascii="Times New Roman" w:hAnsi="Times New Roman"/>
          <w:sz w:val="28"/>
          <w:szCs w:val="28"/>
          <w:lang w:eastAsia="hi-IN" w:bidi="hi-IN"/>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A21315" w:rsidRPr="002860D3" w:rsidRDefault="00A21315" w:rsidP="00145AD2">
      <w:pPr>
        <w:widowControl w:val="0"/>
        <w:numPr>
          <w:ilvl w:val="0"/>
          <w:numId w:val="2"/>
        </w:numPr>
        <w:suppressAutoHyphens/>
        <w:autoSpaceDE w:val="0"/>
        <w:spacing w:after="0" w:line="240" w:lineRule="auto"/>
        <w:ind w:left="0" w:firstLine="720"/>
        <w:jc w:val="both"/>
        <w:rPr>
          <w:rFonts w:ascii="Times New Roman" w:hAnsi="Times New Roman"/>
          <w:sz w:val="28"/>
          <w:szCs w:val="28"/>
          <w:lang w:eastAsia="hi-IN" w:bidi="hi-IN"/>
        </w:rPr>
      </w:pPr>
      <w:r w:rsidRPr="002860D3">
        <w:rPr>
          <w:rFonts w:ascii="Times New Roman" w:hAnsi="Times New Roman"/>
          <w:sz w:val="28"/>
          <w:szCs w:val="28"/>
          <w:lang w:eastAsia="hi-IN" w:bidi="hi-IN"/>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A21315" w:rsidRPr="002860D3" w:rsidRDefault="00A21315" w:rsidP="00145AD2">
      <w:pPr>
        <w:widowControl w:val="0"/>
        <w:numPr>
          <w:ilvl w:val="0"/>
          <w:numId w:val="2"/>
        </w:numPr>
        <w:suppressAutoHyphens/>
        <w:autoSpaceDE w:val="0"/>
        <w:spacing w:after="0" w:line="240" w:lineRule="auto"/>
        <w:ind w:left="0" w:firstLine="720"/>
        <w:jc w:val="both"/>
        <w:rPr>
          <w:rFonts w:ascii="Times New Roman" w:hAnsi="Times New Roman"/>
          <w:sz w:val="28"/>
          <w:szCs w:val="28"/>
          <w:lang w:eastAsia="hi-IN" w:bidi="hi-IN"/>
        </w:rPr>
      </w:pPr>
      <w:r w:rsidRPr="002860D3">
        <w:rPr>
          <w:rFonts w:ascii="Times New Roman" w:hAnsi="Times New Roman"/>
          <w:sz w:val="28"/>
          <w:szCs w:val="28"/>
          <w:lang w:eastAsia="hi-IN" w:bidi="hi-IN"/>
        </w:rPr>
        <w:t>Полужирный шрифт, курсив и подчеркнутый шрифт не применяются.</w:t>
      </w:r>
    </w:p>
    <w:p w:rsidR="00A21315" w:rsidRPr="002860D3" w:rsidRDefault="00A21315" w:rsidP="00145AD2">
      <w:pPr>
        <w:widowControl w:val="0"/>
        <w:numPr>
          <w:ilvl w:val="0"/>
          <w:numId w:val="2"/>
        </w:numPr>
        <w:suppressAutoHyphens/>
        <w:autoSpaceDE w:val="0"/>
        <w:spacing w:after="0" w:line="240" w:lineRule="auto"/>
        <w:ind w:left="0" w:firstLine="720"/>
        <w:jc w:val="both"/>
        <w:rPr>
          <w:rFonts w:ascii="Times New Roman" w:hAnsi="Times New Roman"/>
          <w:sz w:val="28"/>
          <w:szCs w:val="28"/>
          <w:lang w:eastAsia="hi-IN" w:bidi="hi-IN"/>
        </w:rPr>
      </w:pPr>
      <w:r w:rsidRPr="002860D3">
        <w:rPr>
          <w:rFonts w:ascii="Times New Roman" w:hAnsi="Times New Roman"/>
          <w:sz w:val="28"/>
          <w:szCs w:val="28"/>
          <w:lang w:eastAsia="hi-IN" w:bidi="hi-IN"/>
        </w:rPr>
        <w:t>Выравнивание текста - по ширине. Выравнивание таблиц и рисунков – по центру.</w:t>
      </w:r>
    </w:p>
    <w:p w:rsidR="00A21315" w:rsidRPr="002860D3" w:rsidRDefault="00A21315" w:rsidP="00145AD2">
      <w:pPr>
        <w:widowControl w:val="0"/>
        <w:numPr>
          <w:ilvl w:val="0"/>
          <w:numId w:val="2"/>
        </w:numPr>
        <w:suppressAutoHyphens/>
        <w:autoSpaceDE w:val="0"/>
        <w:spacing w:after="0" w:line="240" w:lineRule="auto"/>
        <w:ind w:left="0" w:firstLine="720"/>
        <w:jc w:val="both"/>
        <w:rPr>
          <w:rFonts w:ascii="Times New Roman" w:hAnsi="Times New Roman"/>
          <w:sz w:val="28"/>
          <w:szCs w:val="28"/>
          <w:lang w:eastAsia="hi-IN" w:bidi="hi-IN"/>
        </w:rPr>
      </w:pPr>
      <w:r w:rsidRPr="002860D3">
        <w:rPr>
          <w:rFonts w:ascii="Times New Roman" w:hAnsi="Times New Roman"/>
          <w:sz w:val="28"/>
          <w:szCs w:val="28"/>
          <w:lang w:eastAsia="hi-IN" w:bidi="hi-IN"/>
        </w:rPr>
        <w:lastRenderedPageBreak/>
        <w:t xml:space="preserve">Расстановка переносов </w:t>
      </w:r>
      <w:r w:rsidR="005165FE" w:rsidRPr="002860D3">
        <w:rPr>
          <w:rFonts w:ascii="Times New Roman" w:hAnsi="Times New Roman"/>
          <w:sz w:val="28"/>
          <w:szCs w:val="28"/>
        </w:rPr>
        <w:t>–</w:t>
      </w:r>
      <w:r w:rsidRPr="002860D3">
        <w:rPr>
          <w:rFonts w:ascii="Times New Roman" w:hAnsi="Times New Roman"/>
          <w:sz w:val="28"/>
          <w:szCs w:val="28"/>
          <w:lang w:eastAsia="hi-IN" w:bidi="hi-IN"/>
        </w:rPr>
        <w:t xml:space="preserve"> автоматическая.</w:t>
      </w:r>
    </w:p>
    <w:p w:rsidR="00A21315" w:rsidRPr="002860D3" w:rsidRDefault="00A21315" w:rsidP="00145AD2">
      <w:pPr>
        <w:widowControl w:val="0"/>
        <w:numPr>
          <w:ilvl w:val="0"/>
          <w:numId w:val="2"/>
        </w:numPr>
        <w:suppressAutoHyphens/>
        <w:autoSpaceDE w:val="0"/>
        <w:spacing w:after="0" w:line="240" w:lineRule="auto"/>
        <w:ind w:left="0" w:firstLine="720"/>
        <w:jc w:val="both"/>
        <w:rPr>
          <w:rFonts w:ascii="Times New Roman" w:hAnsi="Times New Roman"/>
          <w:sz w:val="28"/>
          <w:szCs w:val="28"/>
          <w:lang w:eastAsia="hi-IN" w:bidi="hi-IN"/>
        </w:rPr>
      </w:pPr>
      <w:r w:rsidRPr="002860D3">
        <w:rPr>
          <w:rFonts w:ascii="Times New Roman" w:hAnsi="Times New Roman"/>
          <w:sz w:val="28"/>
          <w:szCs w:val="28"/>
          <w:lang w:eastAsia="hi-IN" w:bidi="hi-IN"/>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A21315" w:rsidRPr="002860D3" w:rsidRDefault="00A21315" w:rsidP="00145AD2">
      <w:pPr>
        <w:widowControl w:val="0"/>
        <w:numPr>
          <w:ilvl w:val="0"/>
          <w:numId w:val="2"/>
        </w:numPr>
        <w:suppressAutoHyphens/>
        <w:autoSpaceDE w:val="0"/>
        <w:spacing w:after="0" w:line="240" w:lineRule="auto"/>
        <w:ind w:left="0" w:firstLine="720"/>
        <w:jc w:val="both"/>
        <w:rPr>
          <w:rFonts w:ascii="Times New Roman" w:hAnsi="Times New Roman"/>
          <w:sz w:val="28"/>
          <w:szCs w:val="28"/>
          <w:lang w:eastAsia="hi-IN" w:bidi="hi-IN"/>
        </w:rPr>
      </w:pPr>
      <w:r w:rsidRPr="002860D3">
        <w:rPr>
          <w:rFonts w:ascii="Times New Roman" w:hAnsi="Times New Roman"/>
          <w:sz w:val="28"/>
          <w:szCs w:val="28"/>
          <w:lang w:eastAsia="hi-IN" w:bidi="hi-IN"/>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A21315" w:rsidRPr="002860D3" w:rsidRDefault="00A21315" w:rsidP="00145AD2">
      <w:pPr>
        <w:widowControl w:val="0"/>
        <w:numPr>
          <w:ilvl w:val="0"/>
          <w:numId w:val="2"/>
        </w:numPr>
        <w:suppressAutoHyphens/>
        <w:autoSpaceDE w:val="0"/>
        <w:spacing w:after="0" w:line="240" w:lineRule="auto"/>
        <w:ind w:left="0" w:firstLine="720"/>
        <w:jc w:val="both"/>
        <w:rPr>
          <w:rFonts w:ascii="Times New Roman" w:hAnsi="Times New Roman"/>
          <w:sz w:val="28"/>
          <w:szCs w:val="28"/>
          <w:lang w:eastAsia="hi-IN" w:bidi="hi-IN"/>
        </w:rPr>
      </w:pPr>
      <w:r w:rsidRPr="002860D3">
        <w:rPr>
          <w:rFonts w:ascii="Times New Roman" w:hAnsi="Times New Roman"/>
          <w:sz w:val="28"/>
          <w:szCs w:val="28"/>
          <w:lang w:eastAsia="hi-IN" w:bidi="hi-IN"/>
        </w:rPr>
        <w:t xml:space="preserve">Наименования разделов и подразделов (заголовки) начинаются с </w:t>
      </w:r>
      <w:hyperlink r:id="rId8" w:history="1">
        <w:r w:rsidRPr="002860D3">
          <w:rPr>
            <w:rFonts w:ascii="Times New Roman" w:hAnsi="Times New Roman"/>
            <w:sz w:val="28"/>
            <w:szCs w:val="28"/>
            <w:lang w:eastAsia="hi-IN" w:bidi="hi-IN"/>
          </w:rPr>
          <w:t>заглавной букв</w:t>
        </w:r>
      </w:hyperlink>
      <w:r w:rsidRPr="002860D3">
        <w:rPr>
          <w:rFonts w:ascii="Times New Roman" w:hAnsi="Times New Roman"/>
          <w:sz w:val="28"/>
          <w:szCs w:val="28"/>
          <w:lang w:eastAsia="hi-IN" w:bidi="hi-IN"/>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A21315" w:rsidRPr="002860D3" w:rsidRDefault="00A21315" w:rsidP="00145AD2">
      <w:pPr>
        <w:widowControl w:val="0"/>
        <w:numPr>
          <w:ilvl w:val="0"/>
          <w:numId w:val="2"/>
        </w:numPr>
        <w:suppressAutoHyphens/>
        <w:autoSpaceDE w:val="0"/>
        <w:spacing w:after="0" w:line="240" w:lineRule="auto"/>
        <w:ind w:left="0" w:firstLine="720"/>
        <w:jc w:val="both"/>
        <w:rPr>
          <w:rFonts w:ascii="Times New Roman" w:hAnsi="Times New Roman"/>
          <w:sz w:val="28"/>
          <w:szCs w:val="28"/>
        </w:rPr>
      </w:pPr>
      <w:r w:rsidRPr="002860D3">
        <w:rPr>
          <w:rFonts w:ascii="Times New Roman" w:hAnsi="Times New Roman"/>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A21315" w:rsidRPr="002860D3" w:rsidRDefault="00A21315" w:rsidP="00145AD2">
      <w:pPr>
        <w:widowControl w:val="0"/>
        <w:numPr>
          <w:ilvl w:val="0"/>
          <w:numId w:val="2"/>
        </w:numPr>
        <w:suppressAutoHyphens/>
        <w:autoSpaceDE w:val="0"/>
        <w:spacing w:after="0" w:line="240" w:lineRule="auto"/>
        <w:ind w:left="0" w:firstLine="720"/>
        <w:jc w:val="both"/>
        <w:rPr>
          <w:rFonts w:ascii="Times New Roman" w:hAnsi="Times New Roman"/>
          <w:sz w:val="28"/>
          <w:szCs w:val="28"/>
        </w:rPr>
      </w:pPr>
      <w:r w:rsidRPr="002860D3">
        <w:rPr>
          <w:rFonts w:ascii="Times New Roman" w:hAnsi="Times New Roman"/>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A21315" w:rsidRPr="002860D3" w:rsidRDefault="00A21315" w:rsidP="00145AD2">
      <w:pPr>
        <w:widowControl w:val="0"/>
        <w:numPr>
          <w:ilvl w:val="0"/>
          <w:numId w:val="2"/>
        </w:numPr>
        <w:suppressAutoHyphens/>
        <w:autoSpaceDE w:val="0"/>
        <w:spacing w:after="0" w:line="240" w:lineRule="auto"/>
        <w:ind w:left="0" w:firstLine="720"/>
        <w:jc w:val="both"/>
        <w:rPr>
          <w:rFonts w:ascii="Times New Roman" w:hAnsi="Times New Roman"/>
          <w:sz w:val="28"/>
          <w:szCs w:val="28"/>
          <w:lang w:eastAsia="hi-IN" w:bidi="hi-IN"/>
        </w:rPr>
      </w:pPr>
    </w:p>
    <w:p w:rsidR="00A21315" w:rsidRPr="002860D3" w:rsidRDefault="00A21315" w:rsidP="00145AD2">
      <w:pPr>
        <w:widowControl w:val="0"/>
        <w:numPr>
          <w:ilvl w:val="0"/>
          <w:numId w:val="2"/>
        </w:numPr>
        <w:suppressAutoHyphens/>
        <w:autoSpaceDE w:val="0"/>
        <w:spacing w:after="0" w:line="240" w:lineRule="auto"/>
        <w:ind w:left="0" w:firstLine="720"/>
        <w:jc w:val="center"/>
        <w:rPr>
          <w:rFonts w:ascii="Times New Roman" w:hAnsi="Times New Roman"/>
          <w:b/>
          <w:sz w:val="28"/>
          <w:szCs w:val="28"/>
          <w:lang w:eastAsia="hi-IN" w:bidi="hi-IN"/>
        </w:rPr>
      </w:pPr>
      <w:r w:rsidRPr="002860D3">
        <w:rPr>
          <w:rFonts w:ascii="Times New Roman" w:hAnsi="Times New Roman"/>
          <w:b/>
          <w:sz w:val="28"/>
          <w:szCs w:val="28"/>
          <w:lang w:eastAsia="hi-IN" w:bidi="hi-IN"/>
        </w:rPr>
        <w:t>Правила оформления списка использованных источников</w:t>
      </w:r>
    </w:p>
    <w:p w:rsidR="00A21315" w:rsidRPr="002860D3" w:rsidRDefault="00A21315" w:rsidP="00145AD2">
      <w:pPr>
        <w:widowControl w:val="0"/>
        <w:numPr>
          <w:ilvl w:val="0"/>
          <w:numId w:val="2"/>
        </w:numPr>
        <w:suppressAutoHyphens/>
        <w:autoSpaceDE w:val="0"/>
        <w:spacing w:after="0" w:line="240" w:lineRule="auto"/>
        <w:ind w:left="0" w:firstLine="720"/>
        <w:jc w:val="both"/>
        <w:rPr>
          <w:rFonts w:ascii="Times New Roman" w:hAnsi="Times New Roman"/>
          <w:sz w:val="28"/>
          <w:szCs w:val="28"/>
          <w:lang w:eastAsia="hi-IN" w:bidi="hi-IN"/>
        </w:rPr>
      </w:pPr>
      <w:r w:rsidRPr="002860D3">
        <w:rPr>
          <w:rFonts w:ascii="Times New Roman" w:hAnsi="Times New Roman"/>
          <w:sz w:val="28"/>
          <w:szCs w:val="28"/>
          <w:lang w:eastAsia="hi-IN" w:bidi="hi-IN"/>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A21315" w:rsidRPr="002860D3" w:rsidRDefault="00A21315" w:rsidP="00145AD2">
      <w:pPr>
        <w:widowControl w:val="0"/>
        <w:numPr>
          <w:ilvl w:val="0"/>
          <w:numId w:val="2"/>
        </w:numPr>
        <w:suppressAutoHyphens/>
        <w:autoSpaceDE w:val="0"/>
        <w:spacing w:after="0" w:line="240" w:lineRule="auto"/>
        <w:ind w:left="0" w:firstLine="720"/>
        <w:jc w:val="both"/>
        <w:rPr>
          <w:rFonts w:ascii="Times New Roman" w:hAnsi="Times New Roman"/>
          <w:sz w:val="28"/>
          <w:szCs w:val="28"/>
        </w:rPr>
      </w:pPr>
      <w:r w:rsidRPr="002860D3">
        <w:rPr>
          <w:rFonts w:ascii="Times New Roman" w:hAnsi="Times New Roman"/>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5165FE" w:rsidRDefault="005165FE" w:rsidP="00145AD2">
      <w:pPr>
        <w:pStyle w:val="a3"/>
        <w:numPr>
          <w:ilvl w:val="0"/>
          <w:numId w:val="2"/>
        </w:numPr>
        <w:spacing w:before="0" w:beforeAutospacing="0" w:after="0" w:afterAutospacing="0"/>
        <w:jc w:val="both"/>
        <w:rPr>
          <w:sz w:val="28"/>
          <w:szCs w:val="28"/>
        </w:rPr>
      </w:pPr>
      <w:r>
        <w:rPr>
          <w:sz w:val="28"/>
          <w:szCs w:val="28"/>
        </w:rPr>
        <w:t xml:space="preserve">– [Видеозапись]; – [Мультимедиа]; – [Текст]; – [Электронный ресурс]. </w:t>
      </w:r>
    </w:p>
    <w:p w:rsidR="005165FE" w:rsidRDefault="005165FE" w:rsidP="00145AD2">
      <w:pPr>
        <w:widowControl w:val="0"/>
        <w:numPr>
          <w:ilvl w:val="0"/>
          <w:numId w:val="2"/>
        </w:numPr>
        <w:suppressAutoHyphens/>
        <w:autoSpaceDE w:val="0"/>
        <w:spacing w:after="0" w:line="240" w:lineRule="auto"/>
        <w:jc w:val="both"/>
        <w:rPr>
          <w:rFonts w:ascii="Times New Roman" w:hAnsi="Times New Roman"/>
          <w:sz w:val="28"/>
          <w:szCs w:val="28"/>
        </w:rPr>
      </w:pPr>
      <w:r>
        <w:rPr>
          <w:rFonts w:ascii="Times New Roman" w:hAnsi="Times New Roman"/>
          <w:sz w:val="28"/>
          <w:szCs w:val="28"/>
        </w:rPr>
        <w:t>При занесении источников в список следует придерживаться установленных правил их библиографического описания.</w:t>
      </w:r>
    </w:p>
    <w:p w:rsidR="005165FE" w:rsidRDefault="005165FE" w:rsidP="00145AD2">
      <w:pPr>
        <w:pStyle w:val="a3"/>
        <w:numPr>
          <w:ilvl w:val="0"/>
          <w:numId w:val="2"/>
        </w:numPr>
        <w:spacing w:before="0" w:beforeAutospacing="0" w:after="0" w:afterAutospacing="0"/>
        <w:jc w:val="center"/>
        <w:rPr>
          <w:sz w:val="28"/>
          <w:szCs w:val="28"/>
        </w:rPr>
      </w:pPr>
    </w:p>
    <w:p w:rsidR="005165FE" w:rsidRDefault="005165FE" w:rsidP="00145AD2">
      <w:pPr>
        <w:widowControl w:val="0"/>
        <w:numPr>
          <w:ilvl w:val="0"/>
          <w:numId w:val="2"/>
        </w:numPr>
        <w:suppressAutoHyphens/>
        <w:autoSpaceDE w:val="0"/>
        <w:spacing w:after="0" w:line="240" w:lineRule="auto"/>
        <w:jc w:val="center"/>
        <w:rPr>
          <w:rFonts w:ascii="Times New Roman" w:hAnsi="Times New Roman"/>
          <w:sz w:val="28"/>
          <w:szCs w:val="28"/>
        </w:rPr>
      </w:pPr>
      <w:r>
        <w:rPr>
          <w:rFonts w:ascii="Times New Roman" w:hAnsi="Times New Roman"/>
          <w:sz w:val="28"/>
          <w:szCs w:val="28"/>
        </w:rPr>
        <w:t>Примеры оформления нормативно-правовых актов</w:t>
      </w:r>
    </w:p>
    <w:p w:rsidR="005165FE" w:rsidRDefault="005165FE" w:rsidP="00145AD2">
      <w:pPr>
        <w:pStyle w:val="a3"/>
        <w:numPr>
          <w:ilvl w:val="0"/>
          <w:numId w:val="2"/>
        </w:numPr>
        <w:spacing w:before="0" w:beforeAutospacing="0" w:after="0" w:afterAutospacing="0"/>
        <w:jc w:val="both"/>
        <w:rPr>
          <w:sz w:val="28"/>
          <w:szCs w:val="28"/>
        </w:rPr>
      </w:pPr>
      <w:r>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06.10.2009 г. N 184-ФЗ // Собрание законодательства РФ. – 2009. – № 43. </w:t>
      </w:r>
    </w:p>
    <w:p w:rsidR="005165FE" w:rsidRDefault="005165FE" w:rsidP="00145AD2">
      <w:pPr>
        <w:pStyle w:val="a3"/>
        <w:numPr>
          <w:ilvl w:val="0"/>
          <w:numId w:val="2"/>
        </w:numPr>
        <w:spacing w:before="0" w:beforeAutospacing="0" w:after="0" w:afterAutospacing="0"/>
        <w:jc w:val="both"/>
        <w:rPr>
          <w:sz w:val="28"/>
          <w:szCs w:val="28"/>
        </w:rPr>
      </w:pPr>
      <w:r>
        <w:rPr>
          <w:sz w:val="28"/>
          <w:szCs w:val="28"/>
        </w:rPr>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w:t>
      </w:r>
      <w:r>
        <w:rPr>
          <w:sz w:val="28"/>
          <w:szCs w:val="28"/>
        </w:rPr>
        <w:lastRenderedPageBreak/>
        <w:t xml:space="preserve">11.11.2015 г. № 679. – Доступ из справочно-правовой системы «КонсультантПлюс». – Режим доступа: </w:t>
      </w:r>
      <w:hyperlink r:id="rId9" w:history="1">
        <w:r w:rsidR="00281347">
          <w:rPr>
            <w:rStyle w:val="af6"/>
            <w:sz w:val="28"/>
            <w:szCs w:val="28"/>
          </w:rPr>
          <w:t>http://www.consultant.ru</w:t>
        </w:r>
      </w:hyperlink>
      <w:r>
        <w:rPr>
          <w:sz w:val="28"/>
          <w:szCs w:val="28"/>
        </w:rPr>
        <w:t xml:space="preserve"> </w:t>
      </w:r>
    </w:p>
    <w:p w:rsidR="005165FE" w:rsidRDefault="005165FE" w:rsidP="00145AD2">
      <w:pPr>
        <w:pStyle w:val="a3"/>
        <w:numPr>
          <w:ilvl w:val="0"/>
          <w:numId w:val="2"/>
        </w:numPr>
        <w:spacing w:before="0" w:beforeAutospacing="0" w:after="0" w:afterAutospacing="0"/>
        <w:jc w:val="center"/>
        <w:rPr>
          <w:sz w:val="28"/>
          <w:szCs w:val="28"/>
        </w:rPr>
      </w:pPr>
    </w:p>
    <w:p w:rsidR="005165FE" w:rsidRDefault="005165FE" w:rsidP="00145AD2">
      <w:pPr>
        <w:pStyle w:val="a3"/>
        <w:numPr>
          <w:ilvl w:val="0"/>
          <w:numId w:val="2"/>
        </w:numPr>
        <w:spacing w:before="0" w:beforeAutospacing="0" w:after="0" w:afterAutospacing="0"/>
        <w:jc w:val="center"/>
        <w:rPr>
          <w:sz w:val="28"/>
          <w:szCs w:val="28"/>
        </w:rPr>
      </w:pPr>
      <w:r>
        <w:rPr>
          <w:sz w:val="28"/>
          <w:szCs w:val="28"/>
        </w:rPr>
        <w:t>Книги, статьи, материалы конференций и семинаров</w:t>
      </w:r>
    </w:p>
    <w:p w:rsidR="005165FE" w:rsidRDefault="005165FE" w:rsidP="00145AD2">
      <w:pPr>
        <w:pStyle w:val="a3"/>
        <w:numPr>
          <w:ilvl w:val="0"/>
          <w:numId w:val="2"/>
        </w:numPr>
        <w:spacing w:before="0" w:beforeAutospacing="0" w:after="0" w:afterAutospacing="0"/>
        <w:jc w:val="both"/>
        <w:rPr>
          <w:sz w:val="28"/>
          <w:szCs w:val="28"/>
        </w:rPr>
      </w:pPr>
      <w:r>
        <w:rPr>
          <w:sz w:val="28"/>
          <w:szCs w:val="28"/>
        </w:rPr>
        <w:t xml:space="preserve">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- 2016. – № 5. – С. 23–25. </w:t>
      </w:r>
    </w:p>
    <w:p w:rsidR="005165FE" w:rsidRDefault="005165FE" w:rsidP="00145AD2">
      <w:pPr>
        <w:pStyle w:val="a3"/>
        <w:numPr>
          <w:ilvl w:val="0"/>
          <w:numId w:val="2"/>
        </w:numPr>
        <w:spacing w:before="0" w:beforeAutospacing="0" w:after="0" w:afterAutospacing="0"/>
        <w:jc w:val="both"/>
        <w:rPr>
          <w:sz w:val="28"/>
          <w:szCs w:val="28"/>
        </w:rPr>
      </w:pPr>
      <w:r>
        <w:rPr>
          <w:sz w:val="28"/>
          <w:szCs w:val="28"/>
        </w:rPr>
        <w:t xml:space="preserve">4. Голубков, Е.П. Маркетинг как концепция рыночного управления [Текст] // Маркетинг в России и за рубежом. – 2015. – № 1. – С. 89–104. </w:t>
      </w:r>
    </w:p>
    <w:p w:rsidR="005165FE" w:rsidRDefault="005165FE" w:rsidP="00145AD2">
      <w:pPr>
        <w:pStyle w:val="a3"/>
        <w:numPr>
          <w:ilvl w:val="0"/>
          <w:numId w:val="2"/>
        </w:numPr>
        <w:spacing w:before="0" w:beforeAutospacing="0" w:after="0" w:afterAutospacing="0"/>
        <w:jc w:val="both"/>
        <w:rPr>
          <w:sz w:val="28"/>
          <w:szCs w:val="28"/>
        </w:rPr>
      </w:pPr>
      <w:r>
        <w:rPr>
          <w:sz w:val="28"/>
          <w:szCs w:val="28"/>
        </w:rPr>
        <w:t xml:space="preserve">5. Государственные и муниципальные финансы [Текст] : учебник / Под ред. проф. С.И. Лушина, проф. В.А. Слепова. – М.: Экономистъ, 2016. – 280 с. </w:t>
      </w:r>
    </w:p>
    <w:p w:rsidR="005165FE" w:rsidRDefault="005165FE" w:rsidP="00145AD2">
      <w:pPr>
        <w:pStyle w:val="a3"/>
        <w:numPr>
          <w:ilvl w:val="0"/>
          <w:numId w:val="2"/>
        </w:numPr>
        <w:spacing w:before="0" w:beforeAutospacing="0" w:after="0" w:afterAutospacing="0"/>
        <w:jc w:val="both"/>
        <w:rPr>
          <w:sz w:val="28"/>
          <w:szCs w:val="28"/>
        </w:rPr>
      </w:pPr>
      <w:r>
        <w:rPr>
          <w:sz w:val="28"/>
          <w:szCs w:val="28"/>
        </w:rPr>
        <w:t xml:space="preserve">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 Воронеж, 2017. – С. 101–106. </w:t>
      </w:r>
    </w:p>
    <w:p w:rsidR="005165FE" w:rsidRDefault="005165FE" w:rsidP="00145AD2">
      <w:pPr>
        <w:pStyle w:val="a3"/>
        <w:numPr>
          <w:ilvl w:val="0"/>
          <w:numId w:val="2"/>
        </w:numPr>
        <w:spacing w:before="0" w:beforeAutospacing="0" w:after="0" w:afterAutospacing="0"/>
        <w:jc w:val="both"/>
        <w:rPr>
          <w:sz w:val="28"/>
          <w:szCs w:val="28"/>
        </w:rPr>
      </w:pPr>
      <w:r>
        <w:rPr>
          <w:sz w:val="28"/>
          <w:szCs w:val="28"/>
        </w:rPr>
        <w:t xml:space="preserve">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 2-е изд., перераб. и доп. / при участии Т.А. Суховой. – СПб.: СПбЛТА, 2015. – 231 с. </w:t>
      </w:r>
    </w:p>
    <w:p w:rsidR="005165FE" w:rsidRDefault="005165FE" w:rsidP="00145AD2">
      <w:pPr>
        <w:pStyle w:val="a3"/>
        <w:numPr>
          <w:ilvl w:val="0"/>
          <w:numId w:val="2"/>
        </w:numPr>
        <w:spacing w:before="0" w:beforeAutospacing="0" w:after="0" w:afterAutospacing="0"/>
        <w:jc w:val="both"/>
        <w:rPr>
          <w:sz w:val="28"/>
          <w:szCs w:val="28"/>
        </w:rPr>
      </w:pPr>
      <w:r>
        <w:rPr>
          <w:sz w:val="28"/>
          <w:szCs w:val="28"/>
        </w:rPr>
        <w:t xml:space="preserve">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 Пущино: ПНЦ РАН, 2000. – 64 с. </w:t>
      </w:r>
    </w:p>
    <w:p w:rsidR="005165FE" w:rsidRDefault="005165FE" w:rsidP="00145AD2">
      <w:pPr>
        <w:pStyle w:val="a3"/>
        <w:numPr>
          <w:ilvl w:val="0"/>
          <w:numId w:val="2"/>
        </w:numPr>
        <w:spacing w:before="0" w:beforeAutospacing="0" w:after="0" w:afterAutospacing="0"/>
        <w:jc w:val="both"/>
        <w:rPr>
          <w:sz w:val="28"/>
          <w:szCs w:val="28"/>
        </w:rPr>
      </w:pPr>
      <w:r>
        <w:rPr>
          <w:sz w:val="28"/>
          <w:szCs w:val="28"/>
        </w:rPr>
        <w:t xml:space="preserve">9. Черткова, Е.Л. Утопия как способ постижения социальной действительности [Электронный ресурс] / Е.Л. Черткова // Социемы: журнал Уральского гос. ун-та. – 2012. – № 8. – Режим доступа: </w:t>
      </w:r>
      <w:hyperlink r:id="rId10" w:history="1">
        <w:r w:rsidR="00281347">
          <w:rPr>
            <w:rStyle w:val="af6"/>
            <w:sz w:val="28"/>
            <w:szCs w:val="28"/>
          </w:rPr>
          <w:t>http://www2/usu.ru/philosoph/chertkova...</w:t>
        </w:r>
      </w:hyperlink>
      <w:r>
        <w:rPr>
          <w:sz w:val="28"/>
          <w:szCs w:val="28"/>
        </w:rPr>
        <w:t xml:space="preserve">. </w:t>
      </w:r>
    </w:p>
    <w:p w:rsidR="005165FE" w:rsidRDefault="005165FE" w:rsidP="00145AD2">
      <w:pPr>
        <w:pStyle w:val="a3"/>
        <w:numPr>
          <w:ilvl w:val="0"/>
          <w:numId w:val="2"/>
        </w:numPr>
        <w:spacing w:before="0" w:beforeAutospacing="0" w:after="0" w:afterAutospacing="0"/>
        <w:jc w:val="both"/>
        <w:rPr>
          <w:sz w:val="28"/>
          <w:szCs w:val="28"/>
        </w:rPr>
      </w:pPr>
      <w:r>
        <w:rPr>
          <w:sz w:val="28"/>
          <w:szCs w:val="28"/>
        </w:rPr>
        <w:t xml:space="preserve">10. Юридический советник [Электронный ресурс]. – 1 электрон. опт. диск (CD-ROM): зв., цв.; 12 см. – Прил.: Справочник пользователя [Текст] / сост. В.А. Быков. – 32 с. </w:t>
      </w:r>
    </w:p>
    <w:p w:rsidR="005165FE" w:rsidRDefault="005165FE" w:rsidP="00145AD2">
      <w:pPr>
        <w:pStyle w:val="a3"/>
        <w:numPr>
          <w:ilvl w:val="0"/>
          <w:numId w:val="2"/>
        </w:numPr>
        <w:spacing w:before="0" w:beforeAutospacing="0" w:after="0" w:afterAutospacing="0"/>
        <w:jc w:val="both"/>
        <w:rPr>
          <w:sz w:val="28"/>
          <w:szCs w:val="28"/>
        </w:rPr>
      </w:pPr>
    </w:p>
    <w:p w:rsidR="005165FE" w:rsidRDefault="005165FE" w:rsidP="00145AD2">
      <w:pPr>
        <w:pStyle w:val="a3"/>
        <w:numPr>
          <w:ilvl w:val="0"/>
          <w:numId w:val="2"/>
        </w:numPr>
        <w:spacing w:before="0" w:beforeAutospacing="0" w:after="0" w:afterAutospacing="0"/>
        <w:jc w:val="center"/>
        <w:rPr>
          <w:sz w:val="28"/>
          <w:szCs w:val="28"/>
        </w:rPr>
      </w:pPr>
      <w:r>
        <w:rPr>
          <w:sz w:val="28"/>
          <w:szCs w:val="28"/>
        </w:rPr>
        <w:t>Интернет-ресурсы</w:t>
      </w:r>
    </w:p>
    <w:p w:rsidR="005165FE" w:rsidRDefault="005165FE" w:rsidP="00145AD2">
      <w:pPr>
        <w:pStyle w:val="a3"/>
        <w:numPr>
          <w:ilvl w:val="0"/>
          <w:numId w:val="2"/>
        </w:numPr>
        <w:spacing w:before="0" w:beforeAutospacing="0" w:after="0" w:afterAutospacing="0"/>
        <w:jc w:val="both"/>
        <w:rPr>
          <w:sz w:val="28"/>
          <w:szCs w:val="28"/>
        </w:rPr>
      </w:pPr>
      <w:r>
        <w:rPr>
          <w:sz w:val="28"/>
          <w:szCs w:val="28"/>
        </w:rPr>
        <w:t xml:space="preserve">11. Министерство финансов Российской Федерации: [Электронный ресурс]. – Режим доступа: </w:t>
      </w:r>
      <w:hyperlink r:id="rId11" w:history="1">
        <w:r w:rsidR="00281347">
          <w:rPr>
            <w:rStyle w:val="af6"/>
            <w:sz w:val="28"/>
            <w:szCs w:val="28"/>
          </w:rPr>
          <w:t>http://www.minfin.ru</w:t>
        </w:r>
      </w:hyperlink>
      <w:r>
        <w:rPr>
          <w:sz w:val="28"/>
          <w:szCs w:val="28"/>
        </w:rPr>
        <w:t xml:space="preserve"> </w:t>
      </w:r>
    </w:p>
    <w:p w:rsidR="005165FE" w:rsidRDefault="005165FE" w:rsidP="00145AD2">
      <w:pPr>
        <w:pStyle w:val="a3"/>
        <w:numPr>
          <w:ilvl w:val="0"/>
          <w:numId w:val="2"/>
        </w:numPr>
        <w:spacing w:before="0" w:beforeAutospacing="0" w:after="0" w:afterAutospacing="0"/>
        <w:jc w:val="both"/>
        <w:rPr>
          <w:sz w:val="28"/>
          <w:szCs w:val="28"/>
        </w:rPr>
      </w:pPr>
      <w:r>
        <w:rPr>
          <w:sz w:val="28"/>
          <w:szCs w:val="28"/>
        </w:rPr>
        <w:t xml:space="preserve">12. Российская книжная палата: [Электронный ресурс]. – Режим доступа: </w:t>
      </w:r>
      <w:hyperlink r:id="rId12" w:history="1">
        <w:r w:rsidR="00281347">
          <w:rPr>
            <w:rStyle w:val="af6"/>
            <w:sz w:val="28"/>
            <w:szCs w:val="28"/>
          </w:rPr>
          <w:t>http://www.bookchamber.ru</w:t>
        </w:r>
      </w:hyperlink>
      <w:r>
        <w:rPr>
          <w:sz w:val="28"/>
          <w:szCs w:val="28"/>
        </w:rPr>
        <w:t xml:space="preserve"> </w:t>
      </w:r>
    </w:p>
    <w:p w:rsidR="005165FE" w:rsidRDefault="005165FE" w:rsidP="00145AD2">
      <w:pPr>
        <w:pStyle w:val="formattext"/>
        <w:numPr>
          <w:ilvl w:val="0"/>
          <w:numId w:val="2"/>
        </w:numPr>
        <w:spacing w:before="0" w:beforeAutospacing="0" w:after="0" w:afterAutospacing="0"/>
        <w:jc w:val="both"/>
        <w:rPr>
          <w:sz w:val="28"/>
          <w:szCs w:val="28"/>
        </w:rPr>
      </w:pPr>
      <w:r>
        <w:rPr>
          <w:sz w:val="28"/>
          <w:szCs w:val="28"/>
        </w:rPr>
        <w:t xml:space="preserve">13. Насырова, Г.А. Модели государственного регулирования страховой деятельности [Электронный ресурс] / Г.А.Насырова // Вестник Финансовой академии. – 2017. – № 4. – Режим доступа: </w:t>
      </w:r>
      <w:hyperlink r:id="rId13" w:history="1">
        <w:r w:rsidR="00281347">
          <w:rPr>
            <w:rStyle w:val="af6"/>
            <w:sz w:val="28"/>
            <w:szCs w:val="28"/>
          </w:rPr>
          <w:t>http://vestnik.fa.ru/4(28)2003/4.html..</w:t>
        </w:r>
      </w:hyperlink>
      <w:r>
        <w:rPr>
          <w:sz w:val="28"/>
          <w:szCs w:val="28"/>
        </w:rPr>
        <w:t>.</w:t>
      </w:r>
    </w:p>
    <w:p w:rsidR="00A21315" w:rsidRPr="002860D3" w:rsidRDefault="00A21315" w:rsidP="00A21315">
      <w:pPr>
        <w:widowControl w:val="0"/>
        <w:suppressAutoHyphens/>
        <w:autoSpaceDE w:val="0"/>
        <w:spacing w:after="0" w:line="240" w:lineRule="auto"/>
        <w:jc w:val="center"/>
        <w:rPr>
          <w:rFonts w:ascii="Times New Roman" w:hAnsi="Times New Roman"/>
          <w:sz w:val="28"/>
          <w:szCs w:val="28"/>
          <w:lang w:eastAsia="hi-IN" w:bidi="hi-IN"/>
        </w:rPr>
      </w:pPr>
    </w:p>
    <w:p w:rsidR="00A21315" w:rsidRPr="002860D3" w:rsidRDefault="00A21315" w:rsidP="00145AD2">
      <w:pPr>
        <w:widowControl w:val="0"/>
        <w:numPr>
          <w:ilvl w:val="0"/>
          <w:numId w:val="2"/>
        </w:numPr>
        <w:suppressAutoHyphens/>
        <w:autoSpaceDE w:val="0"/>
        <w:spacing w:after="0" w:line="240" w:lineRule="auto"/>
        <w:ind w:left="0" w:firstLine="0"/>
        <w:jc w:val="center"/>
        <w:rPr>
          <w:rFonts w:ascii="Times New Roman" w:hAnsi="Times New Roman"/>
          <w:b/>
          <w:sz w:val="28"/>
          <w:szCs w:val="28"/>
          <w:lang w:eastAsia="hi-IN" w:bidi="hi-IN"/>
        </w:rPr>
      </w:pPr>
      <w:r w:rsidRPr="002860D3">
        <w:rPr>
          <w:rFonts w:ascii="Times New Roman" w:hAnsi="Times New Roman"/>
          <w:b/>
          <w:sz w:val="28"/>
          <w:szCs w:val="28"/>
          <w:lang w:eastAsia="hi-IN" w:bidi="hi-IN"/>
        </w:rPr>
        <w:t>Правила оформления примечаний и сносок</w:t>
      </w:r>
    </w:p>
    <w:p w:rsidR="00A21315" w:rsidRPr="002860D3" w:rsidRDefault="00A21315" w:rsidP="00145AD2">
      <w:pPr>
        <w:widowControl w:val="0"/>
        <w:numPr>
          <w:ilvl w:val="0"/>
          <w:numId w:val="2"/>
        </w:numPr>
        <w:suppressAutoHyphens/>
        <w:autoSpaceDE w:val="0"/>
        <w:spacing w:after="0" w:line="240" w:lineRule="auto"/>
        <w:ind w:left="0" w:firstLine="720"/>
        <w:jc w:val="both"/>
        <w:rPr>
          <w:rFonts w:ascii="Times New Roman" w:hAnsi="Times New Roman"/>
          <w:sz w:val="28"/>
          <w:szCs w:val="28"/>
          <w:lang w:eastAsia="hi-IN" w:bidi="hi-IN"/>
        </w:rPr>
      </w:pPr>
      <w:r w:rsidRPr="002860D3">
        <w:rPr>
          <w:rFonts w:ascii="Times New Roman" w:hAnsi="Times New Roman"/>
          <w:sz w:val="28"/>
          <w:szCs w:val="28"/>
          <w:lang w:eastAsia="hi-IN" w:bidi="hi-IN"/>
        </w:rPr>
        <w:t xml:space="preserve">При необходимости пояснить содержание текста, таблицы или иллюстрации в письменной работе следует помещать примечания. Их </w:t>
      </w:r>
      <w:r w:rsidRPr="002860D3">
        <w:rPr>
          <w:rFonts w:ascii="Times New Roman" w:hAnsi="Times New Roman"/>
          <w:sz w:val="28"/>
          <w:szCs w:val="28"/>
          <w:lang w:eastAsia="hi-IN" w:bidi="hi-IN"/>
        </w:rPr>
        <w:lastRenderedPageBreak/>
        <w:t xml:space="preserve">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A21315" w:rsidRPr="002860D3" w:rsidRDefault="00A21315" w:rsidP="00145AD2">
      <w:pPr>
        <w:widowControl w:val="0"/>
        <w:numPr>
          <w:ilvl w:val="0"/>
          <w:numId w:val="2"/>
        </w:numPr>
        <w:suppressAutoHyphens/>
        <w:autoSpaceDE w:val="0"/>
        <w:spacing w:after="0" w:line="240" w:lineRule="auto"/>
        <w:ind w:left="0" w:firstLine="720"/>
        <w:jc w:val="both"/>
        <w:rPr>
          <w:rFonts w:ascii="Times New Roman" w:hAnsi="Times New Roman"/>
          <w:sz w:val="28"/>
          <w:szCs w:val="28"/>
        </w:rPr>
      </w:pPr>
      <w:r w:rsidRPr="002860D3">
        <w:rPr>
          <w:rFonts w:ascii="Times New Roman" w:hAnsi="Times New Roman"/>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A21315" w:rsidRPr="002860D3" w:rsidRDefault="00A21315" w:rsidP="00145AD2">
      <w:pPr>
        <w:widowControl w:val="0"/>
        <w:numPr>
          <w:ilvl w:val="0"/>
          <w:numId w:val="2"/>
        </w:numPr>
        <w:suppressAutoHyphens/>
        <w:autoSpaceDE w:val="0"/>
        <w:spacing w:after="0" w:line="240" w:lineRule="auto"/>
        <w:ind w:left="0" w:firstLine="720"/>
        <w:jc w:val="both"/>
        <w:rPr>
          <w:rFonts w:ascii="Times New Roman" w:hAnsi="Times New Roman"/>
          <w:sz w:val="28"/>
          <w:szCs w:val="28"/>
        </w:rPr>
      </w:pPr>
      <w:r w:rsidRPr="002860D3">
        <w:rPr>
          <w:rFonts w:ascii="Times New Roman" w:hAnsi="Times New Roman"/>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A21315" w:rsidRPr="002860D3" w:rsidRDefault="00A21315" w:rsidP="00145AD2">
      <w:pPr>
        <w:widowControl w:val="0"/>
        <w:numPr>
          <w:ilvl w:val="0"/>
          <w:numId w:val="2"/>
        </w:numPr>
        <w:suppressAutoHyphens/>
        <w:autoSpaceDE w:val="0"/>
        <w:spacing w:after="0" w:line="240" w:lineRule="auto"/>
        <w:ind w:left="0" w:firstLine="720"/>
        <w:jc w:val="both"/>
        <w:rPr>
          <w:rFonts w:ascii="Times New Roman" w:hAnsi="Times New Roman"/>
          <w:sz w:val="28"/>
          <w:szCs w:val="28"/>
        </w:rPr>
      </w:pPr>
      <w:r w:rsidRPr="002860D3">
        <w:rPr>
          <w:rFonts w:ascii="Times New Roman" w:hAnsi="Times New Roman"/>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A21315" w:rsidRPr="002860D3" w:rsidRDefault="00A21315" w:rsidP="00145AD2">
      <w:pPr>
        <w:widowControl w:val="0"/>
        <w:numPr>
          <w:ilvl w:val="0"/>
          <w:numId w:val="2"/>
        </w:numPr>
        <w:suppressAutoHyphens/>
        <w:autoSpaceDE w:val="0"/>
        <w:spacing w:after="0" w:line="240" w:lineRule="auto"/>
        <w:ind w:left="0" w:firstLine="720"/>
        <w:jc w:val="both"/>
        <w:rPr>
          <w:rFonts w:ascii="Times New Roman" w:hAnsi="Times New Roman"/>
          <w:sz w:val="28"/>
          <w:szCs w:val="28"/>
        </w:rPr>
      </w:pPr>
      <w:r w:rsidRPr="002860D3">
        <w:rPr>
          <w:rFonts w:ascii="Times New Roman" w:hAnsi="Times New Roman"/>
          <w:sz w:val="28"/>
          <w:szCs w:val="28"/>
        </w:rPr>
        <w:t xml:space="preserve">Знак сноски выполняют арабскими цифрами со скобкой и помещают на уровне верхнего обреза шрифта. </w:t>
      </w:r>
    </w:p>
    <w:p w:rsidR="00A21315" w:rsidRPr="002860D3" w:rsidRDefault="00A21315" w:rsidP="00145AD2">
      <w:pPr>
        <w:widowControl w:val="0"/>
        <w:numPr>
          <w:ilvl w:val="0"/>
          <w:numId w:val="2"/>
        </w:numPr>
        <w:suppressAutoHyphens/>
        <w:autoSpaceDE w:val="0"/>
        <w:spacing w:after="0" w:line="240" w:lineRule="auto"/>
        <w:ind w:left="0" w:firstLine="720"/>
        <w:jc w:val="both"/>
        <w:rPr>
          <w:rFonts w:ascii="Times New Roman" w:hAnsi="Times New Roman"/>
          <w:sz w:val="28"/>
          <w:szCs w:val="28"/>
          <w:lang w:eastAsia="hi-IN" w:bidi="hi-IN"/>
        </w:rPr>
      </w:pPr>
      <w:r w:rsidRPr="002860D3">
        <w:rPr>
          <w:rFonts w:ascii="Times New Roman" w:hAnsi="Times New Roman"/>
          <w:sz w:val="28"/>
          <w:szCs w:val="28"/>
          <w:lang w:eastAsia="hi-IN" w:bidi="hi-IN"/>
        </w:rPr>
        <w:t>Нумерация сносок отдельная для каждой страницы.</w:t>
      </w:r>
    </w:p>
    <w:p w:rsidR="00A21315" w:rsidRPr="002860D3" w:rsidRDefault="00A21315" w:rsidP="00145AD2">
      <w:pPr>
        <w:widowControl w:val="0"/>
        <w:numPr>
          <w:ilvl w:val="0"/>
          <w:numId w:val="2"/>
        </w:numPr>
        <w:suppressAutoHyphens/>
        <w:autoSpaceDE w:val="0"/>
        <w:spacing w:after="0" w:line="240" w:lineRule="auto"/>
        <w:ind w:left="0" w:firstLine="720"/>
        <w:jc w:val="center"/>
        <w:rPr>
          <w:rFonts w:ascii="Times New Roman" w:hAnsi="Times New Roman"/>
          <w:sz w:val="28"/>
          <w:szCs w:val="28"/>
          <w:lang w:eastAsia="hi-IN" w:bidi="hi-IN"/>
        </w:rPr>
      </w:pPr>
    </w:p>
    <w:p w:rsidR="00A21315" w:rsidRPr="002860D3" w:rsidRDefault="00A21315" w:rsidP="00145AD2">
      <w:pPr>
        <w:widowControl w:val="0"/>
        <w:numPr>
          <w:ilvl w:val="0"/>
          <w:numId w:val="2"/>
        </w:numPr>
        <w:suppressAutoHyphens/>
        <w:autoSpaceDE w:val="0"/>
        <w:spacing w:after="0" w:line="240" w:lineRule="auto"/>
        <w:ind w:left="0" w:firstLine="720"/>
        <w:jc w:val="center"/>
        <w:rPr>
          <w:rFonts w:ascii="Times New Roman" w:hAnsi="Times New Roman"/>
          <w:b/>
          <w:sz w:val="28"/>
          <w:szCs w:val="28"/>
          <w:lang w:eastAsia="hi-IN" w:bidi="hi-IN"/>
        </w:rPr>
      </w:pPr>
      <w:r w:rsidRPr="002860D3">
        <w:rPr>
          <w:rFonts w:ascii="Times New Roman" w:hAnsi="Times New Roman"/>
          <w:b/>
          <w:sz w:val="28"/>
          <w:szCs w:val="28"/>
          <w:lang w:eastAsia="hi-IN" w:bidi="hi-IN"/>
        </w:rPr>
        <w:t>Правила оформления приложений</w:t>
      </w:r>
    </w:p>
    <w:p w:rsidR="00A21315" w:rsidRPr="002860D3" w:rsidRDefault="00A21315" w:rsidP="00145AD2">
      <w:pPr>
        <w:widowControl w:val="0"/>
        <w:numPr>
          <w:ilvl w:val="0"/>
          <w:numId w:val="2"/>
        </w:numPr>
        <w:suppressAutoHyphens/>
        <w:autoSpaceDE w:val="0"/>
        <w:spacing w:after="0" w:line="240" w:lineRule="auto"/>
        <w:ind w:left="0" w:firstLine="720"/>
        <w:jc w:val="both"/>
        <w:rPr>
          <w:rFonts w:ascii="Times New Roman" w:hAnsi="Times New Roman"/>
          <w:sz w:val="28"/>
          <w:szCs w:val="28"/>
          <w:lang w:eastAsia="hi-IN" w:bidi="hi-IN"/>
        </w:rPr>
      </w:pPr>
      <w:r w:rsidRPr="002860D3">
        <w:rPr>
          <w:rFonts w:ascii="Times New Roman" w:hAnsi="Times New Roman"/>
          <w:sz w:val="28"/>
          <w:szCs w:val="28"/>
          <w:lang w:eastAsia="hi-IN" w:bidi="hi-IN"/>
        </w:rPr>
        <w:t>Приложения оформляются как продолжение письменной работы на последующих её листах.</w:t>
      </w:r>
    </w:p>
    <w:p w:rsidR="00A21315" w:rsidRPr="002860D3" w:rsidRDefault="00A21315" w:rsidP="00145AD2">
      <w:pPr>
        <w:widowControl w:val="0"/>
        <w:numPr>
          <w:ilvl w:val="0"/>
          <w:numId w:val="2"/>
        </w:numPr>
        <w:suppressAutoHyphens/>
        <w:autoSpaceDE w:val="0"/>
        <w:spacing w:after="0" w:line="240" w:lineRule="auto"/>
        <w:ind w:left="0" w:firstLine="720"/>
        <w:jc w:val="both"/>
        <w:rPr>
          <w:rFonts w:ascii="Times New Roman" w:hAnsi="Times New Roman"/>
          <w:sz w:val="28"/>
          <w:szCs w:val="28"/>
          <w:lang w:eastAsia="hi-IN" w:bidi="hi-IN"/>
        </w:rPr>
      </w:pPr>
      <w:r w:rsidRPr="002860D3">
        <w:rPr>
          <w:rFonts w:ascii="Times New Roman" w:hAnsi="Times New Roman"/>
          <w:sz w:val="28"/>
          <w:szCs w:val="28"/>
          <w:lang w:eastAsia="hi-IN" w:bidi="hi-IN"/>
        </w:rPr>
        <w:t>В тексте работы на все приложения должны быть даны ссылки. Приложения располагают в порядке ссылок на них в тексте документа.</w:t>
      </w:r>
    </w:p>
    <w:p w:rsidR="00A21315" w:rsidRPr="002860D3" w:rsidRDefault="00A21315" w:rsidP="00145AD2">
      <w:pPr>
        <w:widowControl w:val="0"/>
        <w:numPr>
          <w:ilvl w:val="0"/>
          <w:numId w:val="2"/>
        </w:numPr>
        <w:suppressAutoHyphens/>
        <w:autoSpaceDE w:val="0"/>
        <w:spacing w:after="0" w:line="240" w:lineRule="auto"/>
        <w:ind w:left="0" w:firstLine="720"/>
        <w:jc w:val="both"/>
        <w:rPr>
          <w:rFonts w:ascii="Times New Roman" w:eastAsia="Calibri" w:hAnsi="Times New Roman"/>
          <w:sz w:val="28"/>
          <w:szCs w:val="28"/>
          <w:lang w:eastAsia="en-US" w:bidi="hi-IN"/>
        </w:rPr>
      </w:pPr>
      <w:r w:rsidRPr="002860D3">
        <w:rPr>
          <w:rFonts w:ascii="Times New Roman" w:eastAsia="Calibri" w:hAnsi="Times New Roman"/>
          <w:sz w:val="28"/>
          <w:szCs w:val="28"/>
          <w:lang w:eastAsia="en-US" w:bidi="hi-IN"/>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A21315" w:rsidRPr="002860D3" w:rsidRDefault="00A21315" w:rsidP="00145AD2">
      <w:pPr>
        <w:widowControl w:val="0"/>
        <w:numPr>
          <w:ilvl w:val="0"/>
          <w:numId w:val="2"/>
        </w:numPr>
        <w:suppressAutoHyphens/>
        <w:autoSpaceDE w:val="0"/>
        <w:spacing w:after="0" w:line="240" w:lineRule="auto"/>
        <w:ind w:left="0" w:firstLine="720"/>
        <w:jc w:val="both"/>
        <w:rPr>
          <w:rFonts w:ascii="Times New Roman" w:hAnsi="Times New Roman"/>
          <w:sz w:val="28"/>
          <w:szCs w:val="28"/>
          <w:lang w:eastAsia="hi-IN" w:bidi="hi-IN"/>
        </w:rPr>
      </w:pPr>
      <w:r w:rsidRPr="002860D3">
        <w:rPr>
          <w:rFonts w:ascii="Times New Roman" w:hAnsi="Times New Roman"/>
          <w:sz w:val="28"/>
          <w:szCs w:val="28"/>
          <w:lang w:eastAsia="hi-IN" w:bidi="hi-IN"/>
        </w:rPr>
        <w:t>Каждое приложение следует начинать с новой страницы с указанием наверху посередине страницы слова «Приложение» и его обозначения.</w:t>
      </w:r>
    </w:p>
    <w:p w:rsidR="00A21315" w:rsidRPr="002860D3" w:rsidRDefault="00A21315" w:rsidP="00145AD2">
      <w:pPr>
        <w:widowControl w:val="0"/>
        <w:numPr>
          <w:ilvl w:val="0"/>
          <w:numId w:val="2"/>
        </w:numPr>
        <w:suppressAutoHyphens/>
        <w:autoSpaceDE w:val="0"/>
        <w:autoSpaceDN w:val="0"/>
        <w:adjustRightInd w:val="0"/>
        <w:spacing w:after="0" w:line="240" w:lineRule="auto"/>
        <w:ind w:left="0" w:firstLine="720"/>
        <w:rPr>
          <w:rFonts w:ascii="Times New Roman" w:hAnsi="Times New Roman"/>
          <w:sz w:val="28"/>
          <w:szCs w:val="28"/>
          <w:lang w:eastAsia="hi-IN" w:bidi="hi-IN"/>
        </w:rPr>
      </w:pPr>
      <w:r w:rsidRPr="002860D3">
        <w:rPr>
          <w:rFonts w:ascii="Times New Roman" w:eastAsia="Calibri" w:hAnsi="Times New Roman"/>
          <w:sz w:val="28"/>
          <w:szCs w:val="28"/>
          <w:lang w:eastAsia="en-US" w:bidi="hi-IN"/>
        </w:rPr>
        <w:t xml:space="preserve">Приложение может иметь заголовок, который записывают симметрично относительно текста с прописной буквы отдельной строкой. </w:t>
      </w:r>
      <w:r w:rsidRPr="002860D3">
        <w:rPr>
          <w:rFonts w:ascii="Times New Roman" w:hAnsi="Times New Roman"/>
          <w:sz w:val="28"/>
          <w:szCs w:val="28"/>
          <w:lang w:eastAsia="hi-IN" w:bidi="hi-IN"/>
        </w:rPr>
        <w:t xml:space="preserve">Приложения должны иметь общую с остальной частью документа сквозную нумерацию страниц.  </w:t>
      </w:r>
    </w:p>
    <w:p w:rsidR="00A21315" w:rsidRPr="002860D3" w:rsidRDefault="00A21315" w:rsidP="00145AD2">
      <w:pPr>
        <w:widowControl w:val="0"/>
        <w:numPr>
          <w:ilvl w:val="0"/>
          <w:numId w:val="2"/>
        </w:numPr>
        <w:suppressAutoHyphens/>
        <w:autoSpaceDE w:val="0"/>
        <w:autoSpaceDN w:val="0"/>
        <w:adjustRightInd w:val="0"/>
        <w:spacing w:after="0" w:line="240" w:lineRule="auto"/>
        <w:ind w:left="0" w:firstLine="720"/>
        <w:rPr>
          <w:rFonts w:ascii="Times New Roman" w:hAnsi="Times New Roman"/>
          <w:sz w:val="28"/>
          <w:szCs w:val="28"/>
          <w:lang w:eastAsia="hi-IN" w:bidi="hi-IN"/>
        </w:rPr>
      </w:pPr>
      <w:r w:rsidRPr="002860D3">
        <w:rPr>
          <w:rFonts w:ascii="Times New Roman" w:hAnsi="Times New Roman"/>
          <w:sz w:val="28"/>
          <w:szCs w:val="28"/>
          <w:lang w:eastAsia="hi-IN" w:bidi="hi-IN"/>
        </w:rPr>
        <w:t xml:space="preserve"> </w:t>
      </w:r>
    </w:p>
    <w:p w:rsidR="00D94C70" w:rsidRPr="00D94C70" w:rsidRDefault="00A21315" w:rsidP="00D94C70">
      <w:pPr>
        <w:tabs>
          <w:tab w:val="left" w:pos="900"/>
        </w:tabs>
        <w:ind w:firstLine="709"/>
        <w:jc w:val="both"/>
        <w:rPr>
          <w:rFonts w:ascii="Times New Roman" w:hAnsi="Times New Roman"/>
          <w:b/>
          <w:sz w:val="24"/>
          <w:szCs w:val="24"/>
        </w:rPr>
      </w:pPr>
      <w:r w:rsidRPr="002860D3">
        <w:rPr>
          <w:rFonts w:ascii="Times New Roman" w:hAnsi="Times New Roman"/>
          <w:b/>
          <w:sz w:val="28"/>
          <w:szCs w:val="28"/>
          <w:lang w:eastAsia="hi-IN" w:bidi="hi-IN"/>
        </w:rPr>
        <w:br w:type="page"/>
      </w:r>
      <w:bookmarkStart w:id="2" w:name="_Hlk250734025"/>
      <w:bookmarkStart w:id="3" w:name="_Hlk246556193"/>
      <w:r w:rsidRPr="002860D3">
        <w:rPr>
          <w:rFonts w:ascii="Times New Roman" w:hAnsi="Times New Roman"/>
          <w:b/>
          <w:sz w:val="28"/>
          <w:szCs w:val="28"/>
          <w:lang w:eastAsia="hi-IN" w:bidi="hi-IN"/>
        </w:rPr>
        <w:lastRenderedPageBreak/>
        <w:t xml:space="preserve">                                                     </w:t>
      </w:r>
    </w:p>
    <w:p w:rsidR="00D94C70" w:rsidRPr="000B3213" w:rsidRDefault="00D94C70" w:rsidP="00D94C70">
      <w:pPr>
        <w:tabs>
          <w:tab w:val="left" w:pos="406"/>
        </w:tabs>
        <w:spacing w:after="0" w:line="240" w:lineRule="auto"/>
        <w:ind w:firstLine="709"/>
        <w:jc w:val="center"/>
        <w:rPr>
          <w:rFonts w:ascii="Times New Roman" w:hAnsi="Times New Roman"/>
          <w:b/>
          <w:bCs/>
          <w:i/>
          <w:color w:val="000000"/>
          <w:sz w:val="28"/>
          <w:szCs w:val="24"/>
        </w:rPr>
      </w:pPr>
      <w:r w:rsidRPr="000B3213">
        <w:rPr>
          <w:rFonts w:ascii="Times New Roman" w:hAnsi="Times New Roman"/>
          <w:b/>
          <w:sz w:val="28"/>
          <w:szCs w:val="24"/>
        </w:rPr>
        <w:t>Перечень учебной литературы</w:t>
      </w:r>
    </w:p>
    <w:p w:rsidR="00D94C70" w:rsidRPr="000B3213" w:rsidRDefault="00D94C70" w:rsidP="00D94C70">
      <w:pPr>
        <w:spacing w:after="0"/>
        <w:ind w:left="360"/>
        <w:jc w:val="center"/>
        <w:rPr>
          <w:rFonts w:ascii="Times New Roman" w:hAnsi="Times New Roman"/>
          <w:b/>
          <w:bCs/>
          <w:i/>
          <w:color w:val="000000"/>
          <w:sz w:val="28"/>
          <w:szCs w:val="24"/>
        </w:rPr>
      </w:pPr>
    </w:p>
    <w:p w:rsidR="00D94C70" w:rsidRPr="000B3213" w:rsidRDefault="00D94C70" w:rsidP="00D94C70">
      <w:pPr>
        <w:spacing w:after="0"/>
        <w:ind w:left="360"/>
        <w:jc w:val="center"/>
        <w:rPr>
          <w:rFonts w:ascii="Times New Roman" w:hAnsi="Times New Roman"/>
          <w:sz w:val="28"/>
          <w:szCs w:val="24"/>
        </w:rPr>
      </w:pPr>
      <w:r w:rsidRPr="000B3213">
        <w:rPr>
          <w:rFonts w:ascii="Times New Roman" w:hAnsi="Times New Roman"/>
          <w:b/>
          <w:bCs/>
          <w:color w:val="000000"/>
          <w:sz w:val="28"/>
          <w:szCs w:val="24"/>
        </w:rPr>
        <w:t>Основная:</w:t>
      </w:r>
    </w:p>
    <w:p w:rsidR="00D94C70" w:rsidRPr="000B3213" w:rsidRDefault="00D94C70" w:rsidP="00145AD2">
      <w:pPr>
        <w:widowControl w:val="0"/>
        <w:numPr>
          <w:ilvl w:val="0"/>
          <w:numId w:val="16"/>
        </w:numPr>
        <w:autoSpaceDE w:val="0"/>
        <w:autoSpaceDN w:val="0"/>
        <w:adjustRightInd w:val="0"/>
        <w:spacing w:after="0" w:line="240" w:lineRule="auto"/>
        <w:jc w:val="both"/>
        <w:rPr>
          <w:rFonts w:ascii="Times New Roman" w:hAnsi="Times New Roman"/>
          <w:sz w:val="28"/>
          <w:szCs w:val="24"/>
        </w:rPr>
      </w:pPr>
      <w:r w:rsidRPr="000B3213">
        <w:rPr>
          <w:rFonts w:ascii="Times New Roman" w:hAnsi="Times New Roman"/>
          <w:i/>
          <w:iCs/>
          <w:sz w:val="28"/>
          <w:szCs w:val="24"/>
        </w:rPr>
        <w:t>Мясникова, М. А. </w:t>
      </w:r>
      <w:r w:rsidRPr="000B3213">
        <w:rPr>
          <w:rFonts w:ascii="Times New Roman" w:hAnsi="Times New Roman"/>
          <w:sz w:val="28"/>
          <w:szCs w:val="24"/>
        </w:rPr>
        <w:t>Практика профессионального медиаобразования : учебное пособие / М. А. Мясникова. — Москва : Издательство Юрайт, 2018. — 179 с. — (Образовательный процесс). — ISBN 978-5-9916-9861-0. — Текст : электронный // ЭБС Юрайт [сайт]. — URL: </w:t>
      </w:r>
      <w:hyperlink r:id="rId14" w:history="1">
        <w:r w:rsidR="00281347">
          <w:rPr>
            <w:rStyle w:val="af6"/>
            <w:rFonts w:ascii="Times New Roman" w:hAnsi="Times New Roman"/>
            <w:sz w:val="28"/>
            <w:szCs w:val="24"/>
          </w:rPr>
          <w:t>https://www.biblio-online.ru/bcode/415337  </w:t>
        </w:r>
      </w:hyperlink>
      <w:r w:rsidRPr="000B3213">
        <w:rPr>
          <w:rFonts w:ascii="Times New Roman" w:hAnsi="Times New Roman"/>
          <w:sz w:val="28"/>
          <w:szCs w:val="24"/>
        </w:rPr>
        <w:t> </w:t>
      </w:r>
    </w:p>
    <w:p w:rsidR="00D94C70" w:rsidRPr="000B3213" w:rsidRDefault="00D94C70" w:rsidP="00145AD2">
      <w:pPr>
        <w:widowControl w:val="0"/>
        <w:numPr>
          <w:ilvl w:val="0"/>
          <w:numId w:val="16"/>
        </w:numPr>
        <w:autoSpaceDE w:val="0"/>
        <w:autoSpaceDN w:val="0"/>
        <w:adjustRightInd w:val="0"/>
        <w:spacing w:after="0" w:line="240" w:lineRule="auto"/>
        <w:jc w:val="both"/>
        <w:rPr>
          <w:rFonts w:ascii="Times New Roman" w:hAnsi="Times New Roman"/>
          <w:b/>
          <w:sz w:val="28"/>
          <w:szCs w:val="24"/>
        </w:rPr>
      </w:pPr>
      <w:r w:rsidRPr="000B3213">
        <w:rPr>
          <w:rFonts w:ascii="Times New Roman" w:hAnsi="Times New Roman"/>
          <w:sz w:val="28"/>
          <w:szCs w:val="24"/>
        </w:rPr>
        <w:t>Основы журналистской деятельности : учебник для академического бакалавриата / С. Г. Корконосенко [и др.] ; под редакцией С. Г. Корконосенко. — 2-е изд., перераб. и доп. — Москва : Издательство Юрайт, 2018. — 332 с. — (Бакалавр. Академический курс). — ISBN 978-5-534-00590-5. — Текст : электронный // ЭБС Юрайт [сайт]. — URL: </w:t>
      </w:r>
      <w:hyperlink r:id="rId15" w:history="1">
        <w:r w:rsidR="00281347">
          <w:rPr>
            <w:rStyle w:val="af6"/>
            <w:rFonts w:ascii="Times New Roman" w:hAnsi="Times New Roman"/>
            <w:sz w:val="28"/>
            <w:szCs w:val="24"/>
          </w:rPr>
          <w:t>https://www.biblio-online.ru/bcode/412815  </w:t>
        </w:r>
      </w:hyperlink>
      <w:r w:rsidRPr="000B3213">
        <w:rPr>
          <w:rFonts w:ascii="Times New Roman" w:hAnsi="Times New Roman"/>
          <w:sz w:val="28"/>
          <w:szCs w:val="24"/>
        </w:rPr>
        <w:t> </w:t>
      </w:r>
    </w:p>
    <w:p w:rsidR="00D94C70" w:rsidRPr="000B3213" w:rsidRDefault="00D94C70" w:rsidP="00145AD2">
      <w:pPr>
        <w:widowControl w:val="0"/>
        <w:numPr>
          <w:ilvl w:val="0"/>
          <w:numId w:val="16"/>
        </w:numPr>
        <w:autoSpaceDE w:val="0"/>
        <w:autoSpaceDN w:val="0"/>
        <w:adjustRightInd w:val="0"/>
        <w:spacing w:after="0" w:line="240" w:lineRule="auto"/>
        <w:jc w:val="both"/>
        <w:rPr>
          <w:rFonts w:ascii="Times New Roman" w:hAnsi="Times New Roman"/>
          <w:b/>
          <w:sz w:val="28"/>
          <w:szCs w:val="24"/>
        </w:rPr>
      </w:pPr>
      <w:r w:rsidRPr="000B3213">
        <w:rPr>
          <w:rFonts w:ascii="Times New Roman" w:hAnsi="Times New Roman"/>
          <w:sz w:val="28"/>
          <w:szCs w:val="24"/>
        </w:rPr>
        <w:t xml:space="preserve">Самарцев О.Р. Творческая деятельность журналиста (очерки теории и практики) [Электронный ресурс]: учебное пособие/ Самарцев О.Р. – Электрон. текстовые данные. – М.: Академический проект, Фонд «Мир», 2015. – 528 c. – </w:t>
      </w:r>
      <w:r w:rsidRPr="000B3213">
        <w:rPr>
          <w:rFonts w:ascii="Times New Roman" w:hAnsi="Times New Roman"/>
          <w:spacing w:val="-3"/>
          <w:sz w:val="28"/>
          <w:szCs w:val="24"/>
          <w:lang w:eastAsia="en-US"/>
        </w:rPr>
        <w:t xml:space="preserve">Текст : электронный // ЭБС </w:t>
      </w:r>
      <w:r w:rsidRPr="000B3213">
        <w:rPr>
          <w:rFonts w:ascii="Times New Roman" w:hAnsi="Times New Roman"/>
          <w:spacing w:val="-3"/>
          <w:sz w:val="28"/>
          <w:szCs w:val="24"/>
          <w:lang w:val="en-US" w:eastAsia="en-US"/>
        </w:rPr>
        <w:t>IPRBooks</w:t>
      </w:r>
      <w:r w:rsidRPr="000B3213">
        <w:rPr>
          <w:rFonts w:ascii="Times New Roman" w:hAnsi="Times New Roman"/>
          <w:spacing w:val="-3"/>
          <w:sz w:val="28"/>
          <w:szCs w:val="24"/>
          <w:lang w:eastAsia="en-US"/>
        </w:rPr>
        <w:t xml:space="preserve"> [сайт]. — URL:</w:t>
      </w:r>
      <w:hyperlink r:id="rId16" w:history="1">
        <w:r w:rsidR="00281347">
          <w:rPr>
            <w:rStyle w:val="af6"/>
            <w:rFonts w:ascii="Times New Roman" w:hAnsi="Times New Roman"/>
            <w:spacing w:val="-3"/>
            <w:sz w:val="28"/>
            <w:szCs w:val="24"/>
            <w:lang w:eastAsia="en-US"/>
          </w:rPr>
          <w:t>http://www.iprbookshop.ru/36858.</w:t>
        </w:r>
      </w:hyperlink>
      <w:r w:rsidRPr="000B3213">
        <w:rPr>
          <w:rFonts w:ascii="Times New Roman" w:hAnsi="Times New Roman"/>
          <w:sz w:val="28"/>
          <w:szCs w:val="24"/>
        </w:rPr>
        <w:t xml:space="preserve"> </w:t>
      </w:r>
    </w:p>
    <w:p w:rsidR="00D94C70" w:rsidRPr="000B3213" w:rsidRDefault="00D94C70" w:rsidP="00D94C70">
      <w:pPr>
        <w:widowControl w:val="0"/>
        <w:autoSpaceDE w:val="0"/>
        <w:autoSpaceDN w:val="0"/>
        <w:adjustRightInd w:val="0"/>
        <w:spacing w:after="0" w:line="240" w:lineRule="auto"/>
        <w:ind w:left="360"/>
        <w:rPr>
          <w:rFonts w:ascii="Times New Roman" w:hAnsi="Times New Roman"/>
          <w:b/>
          <w:sz w:val="28"/>
          <w:szCs w:val="24"/>
        </w:rPr>
      </w:pPr>
    </w:p>
    <w:p w:rsidR="00D94C70" w:rsidRPr="000B3213" w:rsidRDefault="00D94C70" w:rsidP="00D94C70">
      <w:pPr>
        <w:widowControl w:val="0"/>
        <w:autoSpaceDE w:val="0"/>
        <w:autoSpaceDN w:val="0"/>
        <w:adjustRightInd w:val="0"/>
        <w:spacing w:after="0" w:line="240" w:lineRule="auto"/>
        <w:jc w:val="center"/>
        <w:rPr>
          <w:rFonts w:ascii="Times New Roman" w:hAnsi="Times New Roman"/>
          <w:b/>
          <w:sz w:val="28"/>
          <w:szCs w:val="24"/>
        </w:rPr>
      </w:pPr>
      <w:r w:rsidRPr="000B3213">
        <w:rPr>
          <w:rFonts w:ascii="Times New Roman" w:hAnsi="Times New Roman"/>
          <w:b/>
          <w:sz w:val="28"/>
          <w:szCs w:val="24"/>
        </w:rPr>
        <w:t>Дополнительная:</w:t>
      </w:r>
    </w:p>
    <w:p w:rsidR="00D94C70" w:rsidRPr="000B3213" w:rsidRDefault="00D94C70" w:rsidP="00145AD2">
      <w:pPr>
        <w:widowControl w:val="0"/>
        <w:numPr>
          <w:ilvl w:val="0"/>
          <w:numId w:val="17"/>
        </w:numPr>
        <w:tabs>
          <w:tab w:val="left" w:pos="709"/>
        </w:tabs>
        <w:autoSpaceDE w:val="0"/>
        <w:autoSpaceDN w:val="0"/>
        <w:adjustRightInd w:val="0"/>
        <w:spacing w:after="0" w:line="240" w:lineRule="auto"/>
        <w:jc w:val="both"/>
        <w:rPr>
          <w:rFonts w:ascii="Times New Roman" w:hAnsi="Times New Roman"/>
          <w:sz w:val="28"/>
          <w:szCs w:val="24"/>
        </w:rPr>
      </w:pPr>
      <w:r w:rsidRPr="000B3213">
        <w:rPr>
          <w:rFonts w:ascii="Times New Roman" w:hAnsi="Times New Roman"/>
          <w:i/>
          <w:iCs/>
          <w:sz w:val="28"/>
          <w:szCs w:val="24"/>
        </w:rPr>
        <w:t>Енина, Л. В. </w:t>
      </w:r>
      <w:r w:rsidRPr="000B3213">
        <w:rPr>
          <w:rFonts w:ascii="Times New Roman" w:hAnsi="Times New Roman"/>
          <w:sz w:val="28"/>
          <w:szCs w:val="24"/>
        </w:rPr>
        <w:t>Практика журналистского общения : учебное пособие для вузов / Л. В. Енина, В. Ф. Зыков. — Москва : Издательство Юрайт, 2017. — 75 с. — (Университеты России). — ISBN 978-5-534-03679-4. — Текст : электронный // ЭБС Юрайт [сайт]. — URL: </w:t>
      </w:r>
      <w:hyperlink r:id="rId17" w:history="1">
        <w:r w:rsidR="00281347">
          <w:rPr>
            <w:rStyle w:val="af6"/>
            <w:rFonts w:ascii="Times New Roman" w:hAnsi="Times New Roman"/>
            <w:sz w:val="28"/>
            <w:szCs w:val="24"/>
          </w:rPr>
          <w:t>https://www.biblio-online.ru/bcode/404669  </w:t>
        </w:r>
      </w:hyperlink>
      <w:r w:rsidRPr="000B3213">
        <w:rPr>
          <w:rFonts w:ascii="Times New Roman" w:hAnsi="Times New Roman"/>
          <w:sz w:val="28"/>
          <w:szCs w:val="24"/>
        </w:rPr>
        <w:t> </w:t>
      </w:r>
    </w:p>
    <w:p w:rsidR="00D94C70" w:rsidRPr="000B3213" w:rsidRDefault="00D94C70" w:rsidP="00145AD2">
      <w:pPr>
        <w:widowControl w:val="0"/>
        <w:numPr>
          <w:ilvl w:val="0"/>
          <w:numId w:val="17"/>
        </w:numPr>
        <w:autoSpaceDE w:val="0"/>
        <w:autoSpaceDN w:val="0"/>
        <w:adjustRightInd w:val="0"/>
        <w:spacing w:after="0" w:line="240" w:lineRule="auto"/>
        <w:jc w:val="both"/>
        <w:rPr>
          <w:rFonts w:ascii="Times New Roman" w:hAnsi="Times New Roman"/>
          <w:color w:val="000000"/>
          <w:sz w:val="28"/>
          <w:szCs w:val="24"/>
        </w:rPr>
      </w:pPr>
      <w:r w:rsidRPr="000B3213">
        <w:rPr>
          <w:rFonts w:ascii="Times New Roman" w:hAnsi="Times New Roman"/>
          <w:i/>
          <w:iCs/>
          <w:sz w:val="28"/>
          <w:szCs w:val="24"/>
        </w:rPr>
        <w:t>Шостак, М. И. </w:t>
      </w:r>
      <w:r w:rsidRPr="000B3213">
        <w:rPr>
          <w:rFonts w:ascii="Times New Roman" w:hAnsi="Times New Roman"/>
          <w:sz w:val="28"/>
          <w:szCs w:val="24"/>
        </w:rPr>
        <w:t>Новостная журналистика. Новости прессы : учебник и практикум для бакалавриата и магистратуры / М. И. Шостак. — 2-е изд., доп. — Москва : Издательство Юрайт, 2017. — 237 с. — (Бакалавр и магистр. Академический курс). — ISBN 978-5-534-00462-5. — Текст : электронный // ЭБС Юрайт [сайт]. — URL: </w:t>
      </w:r>
      <w:hyperlink r:id="rId18" w:history="1">
        <w:r w:rsidR="00281347">
          <w:rPr>
            <w:rStyle w:val="af6"/>
            <w:rFonts w:ascii="Times New Roman" w:hAnsi="Times New Roman"/>
            <w:sz w:val="28"/>
            <w:szCs w:val="24"/>
          </w:rPr>
          <w:t>https://www.biblio-online.ru/bcode/398891  </w:t>
        </w:r>
      </w:hyperlink>
      <w:r w:rsidRPr="000B3213">
        <w:rPr>
          <w:rFonts w:ascii="Times New Roman" w:hAnsi="Times New Roman"/>
          <w:sz w:val="28"/>
          <w:szCs w:val="24"/>
        </w:rPr>
        <w:t> </w:t>
      </w:r>
    </w:p>
    <w:p w:rsidR="00D94C70" w:rsidRPr="000B3213" w:rsidRDefault="00D94C70" w:rsidP="00145AD2">
      <w:pPr>
        <w:widowControl w:val="0"/>
        <w:numPr>
          <w:ilvl w:val="0"/>
          <w:numId w:val="17"/>
        </w:numPr>
        <w:autoSpaceDE w:val="0"/>
        <w:autoSpaceDN w:val="0"/>
        <w:adjustRightInd w:val="0"/>
        <w:spacing w:after="0" w:line="240" w:lineRule="auto"/>
        <w:jc w:val="both"/>
        <w:rPr>
          <w:rFonts w:ascii="Times New Roman" w:hAnsi="Times New Roman"/>
          <w:color w:val="000000"/>
          <w:sz w:val="28"/>
          <w:szCs w:val="24"/>
        </w:rPr>
      </w:pPr>
      <w:r w:rsidRPr="000B3213">
        <w:rPr>
          <w:rFonts w:ascii="Times New Roman" w:hAnsi="Times New Roman"/>
          <w:i/>
          <w:iCs/>
          <w:sz w:val="28"/>
          <w:szCs w:val="24"/>
        </w:rPr>
        <w:t>Познин, В. Ф. </w:t>
      </w:r>
      <w:r w:rsidRPr="000B3213">
        <w:rPr>
          <w:rFonts w:ascii="Times New Roman" w:hAnsi="Times New Roman"/>
          <w:sz w:val="28"/>
          <w:szCs w:val="24"/>
        </w:rPr>
        <w:t>Техника и технология сми. Радио- и тележурналистика : учебник и практикум для академического бакалавриата / В. Ф. Познин. — Москва : Издательство Юрайт, 2018. — 362 с. — (Бакалавр. Академический курс). — ISBN 978-5-534-00656-8. — Текст : электронный // ЭБС Юрайт [сайт]. — URL: </w:t>
      </w:r>
      <w:hyperlink r:id="rId19" w:history="1">
        <w:r w:rsidR="00281347">
          <w:rPr>
            <w:rStyle w:val="af6"/>
            <w:rFonts w:ascii="Times New Roman" w:hAnsi="Times New Roman"/>
            <w:sz w:val="28"/>
            <w:szCs w:val="24"/>
          </w:rPr>
          <w:t>https://www.biblio-online.ru/bcode/413949  </w:t>
        </w:r>
      </w:hyperlink>
      <w:r w:rsidRPr="000B3213">
        <w:rPr>
          <w:rFonts w:ascii="Times New Roman" w:hAnsi="Times New Roman"/>
          <w:sz w:val="28"/>
          <w:szCs w:val="24"/>
        </w:rPr>
        <w:t> </w:t>
      </w:r>
    </w:p>
    <w:p w:rsidR="00D94C70" w:rsidRPr="000B3213" w:rsidRDefault="00D94C70" w:rsidP="00145AD2">
      <w:pPr>
        <w:widowControl w:val="0"/>
        <w:numPr>
          <w:ilvl w:val="0"/>
          <w:numId w:val="17"/>
        </w:numPr>
        <w:autoSpaceDE w:val="0"/>
        <w:autoSpaceDN w:val="0"/>
        <w:adjustRightInd w:val="0"/>
        <w:spacing w:after="0" w:line="240" w:lineRule="auto"/>
        <w:jc w:val="both"/>
        <w:rPr>
          <w:rFonts w:ascii="Times New Roman" w:hAnsi="Times New Roman"/>
          <w:color w:val="000000"/>
          <w:sz w:val="28"/>
          <w:szCs w:val="24"/>
        </w:rPr>
      </w:pPr>
      <w:r w:rsidRPr="000B3213">
        <w:rPr>
          <w:rFonts w:ascii="Times New Roman" w:hAnsi="Times New Roman"/>
          <w:i/>
          <w:iCs/>
          <w:color w:val="000000"/>
          <w:sz w:val="28"/>
          <w:szCs w:val="24"/>
        </w:rPr>
        <w:t>Емельянов, С. М. </w:t>
      </w:r>
      <w:r w:rsidRPr="000B3213">
        <w:rPr>
          <w:rFonts w:ascii="Times New Roman" w:hAnsi="Times New Roman"/>
          <w:color w:val="000000"/>
          <w:sz w:val="28"/>
          <w:szCs w:val="24"/>
        </w:rPr>
        <w:t xml:space="preserve">Теория и практика связей с общественностью : учебное пособие для академического бакалавриата / С. М. Емельянов. — 2-е изд., испр. и доп. — Москва : Издательство Юрайт, 2018. — 197 с. — (Бакалавр. Академический курс). — ISBN 978-5-534-08991-2. — Текст : </w:t>
      </w:r>
      <w:r w:rsidRPr="000B3213">
        <w:rPr>
          <w:rFonts w:ascii="Times New Roman" w:hAnsi="Times New Roman"/>
          <w:color w:val="000000"/>
          <w:sz w:val="28"/>
          <w:szCs w:val="24"/>
        </w:rPr>
        <w:lastRenderedPageBreak/>
        <w:t>электронный // ЭБС Юрайт [сайт]. — URL: </w:t>
      </w:r>
      <w:hyperlink r:id="rId20" w:history="1">
        <w:r w:rsidR="00281347">
          <w:rPr>
            <w:rStyle w:val="af6"/>
            <w:rFonts w:ascii="Times New Roman" w:hAnsi="Times New Roman"/>
            <w:sz w:val="28"/>
            <w:szCs w:val="24"/>
          </w:rPr>
          <w:t>https://www.biblio-online.ru/bcode/426841  </w:t>
        </w:r>
      </w:hyperlink>
      <w:r w:rsidRPr="000B3213">
        <w:rPr>
          <w:rFonts w:ascii="Times New Roman" w:hAnsi="Times New Roman"/>
          <w:color w:val="000000"/>
          <w:sz w:val="28"/>
          <w:szCs w:val="24"/>
        </w:rPr>
        <w:t> </w:t>
      </w:r>
    </w:p>
    <w:p w:rsidR="00D94C70" w:rsidRPr="000B3213" w:rsidRDefault="00D94C70" w:rsidP="00145AD2">
      <w:pPr>
        <w:widowControl w:val="0"/>
        <w:numPr>
          <w:ilvl w:val="0"/>
          <w:numId w:val="17"/>
        </w:numPr>
        <w:autoSpaceDE w:val="0"/>
        <w:autoSpaceDN w:val="0"/>
        <w:adjustRightInd w:val="0"/>
        <w:spacing w:after="0" w:line="240" w:lineRule="auto"/>
        <w:jc w:val="both"/>
        <w:rPr>
          <w:rFonts w:ascii="Times New Roman" w:hAnsi="Times New Roman"/>
          <w:color w:val="000000"/>
          <w:sz w:val="28"/>
          <w:szCs w:val="24"/>
        </w:rPr>
      </w:pPr>
      <w:r w:rsidRPr="000B3213">
        <w:rPr>
          <w:rFonts w:ascii="Times New Roman" w:hAnsi="Times New Roman"/>
          <w:i/>
          <w:iCs/>
          <w:color w:val="000000"/>
          <w:sz w:val="28"/>
          <w:szCs w:val="24"/>
        </w:rPr>
        <w:t>Ахмадулин, Е. В. </w:t>
      </w:r>
      <w:r w:rsidRPr="000B3213">
        <w:rPr>
          <w:rFonts w:ascii="Times New Roman" w:hAnsi="Times New Roman"/>
          <w:color w:val="000000"/>
          <w:sz w:val="28"/>
          <w:szCs w:val="24"/>
        </w:rPr>
        <w:t>Основы теории журналистики : учебник и практикум для академического бакалавриата / Е. В. Ахмадулин. — 2-е изд., испр. и доп. — Москва : Издательство Юрайт, 2018. — 358 с. — (Университеты России). — ISBN 978-5-534-00930-9. — Текст : электронный // ЭБС Юрайт [сайт]. — URL: </w:t>
      </w:r>
      <w:hyperlink r:id="rId21" w:history="1">
        <w:r w:rsidR="00281347">
          <w:rPr>
            <w:rStyle w:val="af6"/>
            <w:rFonts w:ascii="Times New Roman" w:hAnsi="Times New Roman"/>
            <w:sz w:val="28"/>
            <w:szCs w:val="24"/>
          </w:rPr>
          <w:t>https://www.biblio-online.ru/bcode/414295  </w:t>
        </w:r>
      </w:hyperlink>
      <w:r w:rsidRPr="000B3213">
        <w:rPr>
          <w:rFonts w:ascii="Times New Roman" w:hAnsi="Times New Roman"/>
          <w:color w:val="000000"/>
          <w:sz w:val="28"/>
          <w:szCs w:val="24"/>
        </w:rPr>
        <w:t> </w:t>
      </w:r>
    </w:p>
    <w:p w:rsidR="00A21315" w:rsidRPr="002860D3" w:rsidRDefault="00D94C70" w:rsidP="00A21315">
      <w:pPr>
        <w:widowControl w:val="0"/>
        <w:suppressAutoHyphens/>
        <w:autoSpaceDE w:val="0"/>
        <w:spacing w:after="120" w:line="389" w:lineRule="exact"/>
        <w:ind w:right="20"/>
        <w:jc w:val="right"/>
        <w:rPr>
          <w:rFonts w:ascii="Times New Roman" w:hAnsi="Times New Roman"/>
          <w:sz w:val="28"/>
          <w:szCs w:val="28"/>
          <w:lang w:eastAsia="hi-IN" w:bidi="hi-IN"/>
        </w:rPr>
      </w:pPr>
      <w:r>
        <w:rPr>
          <w:rFonts w:ascii="Times New Roman" w:hAnsi="Times New Roman"/>
          <w:sz w:val="28"/>
          <w:szCs w:val="28"/>
          <w:lang w:eastAsia="hi-IN" w:bidi="hi-IN"/>
        </w:rPr>
        <w:br w:type="page"/>
      </w:r>
      <w:r w:rsidR="00A21315" w:rsidRPr="002860D3">
        <w:rPr>
          <w:rFonts w:ascii="Times New Roman" w:hAnsi="Times New Roman"/>
          <w:sz w:val="28"/>
          <w:szCs w:val="28"/>
          <w:lang w:eastAsia="hi-IN" w:bidi="hi-IN"/>
        </w:rPr>
        <w:lastRenderedPageBreak/>
        <w:t xml:space="preserve">Приложение </w:t>
      </w:r>
      <w:bookmarkEnd w:id="2"/>
      <w:r w:rsidR="00A21315" w:rsidRPr="002860D3">
        <w:rPr>
          <w:rFonts w:ascii="Times New Roman" w:hAnsi="Times New Roman"/>
          <w:sz w:val="28"/>
          <w:szCs w:val="28"/>
          <w:lang w:eastAsia="hi-IN" w:bidi="hi-IN"/>
        </w:rPr>
        <w:t>А</w:t>
      </w:r>
    </w:p>
    <w:p w:rsidR="00A21315" w:rsidRPr="002860D3" w:rsidRDefault="00A21315" w:rsidP="00A21315">
      <w:pPr>
        <w:widowControl w:val="0"/>
        <w:suppressAutoHyphens/>
        <w:autoSpaceDE w:val="0"/>
        <w:spacing w:after="0" w:line="240" w:lineRule="auto"/>
        <w:jc w:val="center"/>
        <w:rPr>
          <w:rFonts w:ascii="Times New Roman" w:hAnsi="Times New Roman"/>
          <w:sz w:val="28"/>
          <w:szCs w:val="28"/>
          <w:lang w:eastAsia="hi-IN" w:bidi="hi-IN"/>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A21315" w:rsidRPr="002860D3" w:rsidTr="00221DD4">
        <w:trPr>
          <w:trHeight w:val="240"/>
        </w:trPr>
        <w:tc>
          <w:tcPr>
            <w:tcW w:w="9956" w:type="dxa"/>
            <w:tcBorders>
              <w:top w:val="nil"/>
              <w:left w:val="nil"/>
              <w:bottom w:val="nil"/>
              <w:right w:val="nil"/>
            </w:tcBorders>
            <w:shd w:val="clear" w:color="auto" w:fill="FFFFFF"/>
          </w:tcPr>
          <w:p w:rsidR="00A21315" w:rsidRPr="002860D3" w:rsidRDefault="00A21315" w:rsidP="00B16C7F">
            <w:pPr>
              <w:widowControl w:val="0"/>
              <w:suppressAutoHyphens/>
              <w:autoSpaceDE w:val="0"/>
              <w:autoSpaceDN w:val="0"/>
              <w:adjustRightInd w:val="0"/>
              <w:spacing w:after="0" w:line="276" w:lineRule="exact"/>
              <w:ind w:left="15" w:right="15"/>
              <w:jc w:val="center"/>
              <w:rPr>
                <w:rFonts w:ascii="Times New Roman" w:hAnsi="Times New Roman"/>
                <w:sz w:val="28"/>
                <w:szCs w:val="28"/>
                <w:lang w:eastAsia="hi-IN" w:bidi="hi-IN"/>
              </w:rPr>
            </w:pPr>
            <w:r w:rsidRPr="002860D3">
              <w:rPr>
                <w:rFonts w:ascii="Times New Roman" w:hAnsi="Times New Roman"/>
                <w:sz w:val="28"/>
                <w:szCs w:val="28"/>
                <w:lang w:eastAsia="hi-IN" w:bidi="hi-IN"/>
              </w:rPr>
              <w:t>Частное учреждение образовательная организация высшего образования</w:t>
            </w:r>
            <w:r w:rsidRPr="002860D3">
              <w:rPr>
                <w:rFonts w:ascii="Times New Roman" w:hAnsi="Times New Roman"/>
                <w:sz w:val="28"/>
                <w:szCs w:val="28"/>
                <w:lang w:eastAsia="hi-IN" w:bidi="hi-IN"/>
              </w:rPr>
              <w:br/>
            </w:r>
            <w:r w:rsidR="00B16C7F">
              <w:rPr>
                <w:rFonts w:ascii="Times New Roman" w:hAnsi="Times New Roman"/>
                <w:sz w:val="28"/>
                <w:szCs w:val="28"/>
                <w:lang w:eastAsia="hi-IN" w:bidi="hi-IN"/>
              </w:rPr>
              <w:t>«</w:t>
            </w:r>
            <w:r w:rsidRPr="002860D3">
              <w:rPr>
                <w:rFonts w:ascii="Times New Roman" w:hAnsi="Times New Roman"/>
                <w:sz w:val="28"/>
                <w:szCs w:val="28"/>
                <w:lang w:eastAsia="hi-IN" w:bidi="hi-IN"/>
              </w:rPr>
              <w:t>Омская гуманитарная академия</w:t>
            </w:r>
            <w:r w:rsidR="00B16C7F">
              <w:rPr>
                <w:rFonts w:ascii="Times New Roman" w:hAnsi="Times New Roman"/>
                <w:sz w:val="28"/>
                <w:szCs w:val="28"/>
                <w:lang w:eastAsia="hi-IN" w:bidi="hi-IN"/>
              </w:rPr>
              <w:t>»</w:t>
            </w:r>
          </w:p>
        </w:tc>
      </w:tr>
    </w:tbl>
    <w:p w:rsidR="00A21315" w:rsidRPr="002860D3" w:rsidRDefault="00A21315" w:rsidP="00A21315">
      <w:pPr>
        <w:widowControl w:val="0"/>
        <w:suppressAutoHyphens/>
        <w:autoSpaceDE w:val="0"/>
        <w:spacing w:after="0" w:line="240" w:lineRule="auto"/>
        <w:jc w:val="center"/>
        <w:rPr>
          <w:rFonts w:ascii="Times New Roman" w:hAnsi="Times New Roman"/>
          <w:sz w:val="28"/>
          <w:szCs w:val="28"/>
          <w:lang w:eastAsia="hi-IN" w:bidi="hi-IN"/>
        </w:rPr>
      </w:pPr>
    </w:p>
    <w:p w:rsidR="00A21315" w:rsidRPr="002860D3" w:rsidRDefault="00A21315" w:rsidP="00A21315">
      <w:pPr>
        <w:widowControl w:val="0"/>
        <w:suppressAutoHyphens/>
        <w:autoSpaceDE w:val="0"/>
        <w:spacing w:after="0" w:line="240" w:lineRule="auto"/>
        <w:jc w:val="center"/>
        <w:rPr>
          <w:rFonts w:ascii="Times New Roman" w:hAnsi="Times New Roman"/>
          <w:sz w:val="28"/>
          <w:szCs w:val="28"/>
          <w:lang w:eastAsia="hi-IN" w:bidi="hi-IN"/>
        </w:rPr>
      </w:pPr>
      <w:r w:rsidRPr="002860D3">
        <w:rPr>
          <w:rFonts w:ascii="Times New Roman" w:hAnsi="Times New Roman"/>
          <w:sz w:val="28"/>
          <w:szCs w:val="28"/>
          <w:lang w:eastAsia="hi-IN" w:bidi="hi-IN"/>
        </w:rPr>
        <w:t>Кафедра филологии, журналистики и массовых коммуникаций</w:t>
      </w:r>
    </w:p>
    <w:p w:rsidR="00A21315" w:rsidRPr="002860D3" w:rsidRDefault="00A21315" w:rsidP="00A21315">
      <w:pPr>
        <w:tabs>
          <w:tab w:val="left" w:pos="284"/>
        </w:tabs>
        <w:spacing w:after="120" w:line="240" w:lineRule="auto"/>
        <w:ind w:left="284" w:right="55" w:hanging="284"/>
        <w:jc w:val="center"/>
        <w:rPr>
          <w:rFonts w:eastAsia="Calibri"/>
          <w:sz w:val="28"/>
          <w:szCs w:val="28"/>
        </w:rPr>
      </w:pPr>
    </w:p>
    <w:p w:rsidR="00A21315" w:rsidRPr="002860D3" w:rsidRDefault="00A21315" w:rsidP="00A21315">
      <w:pPr>
        <w:tabs>
          <w:tab w:val="left" w:pos="284"/>
        </w:tabs>
        <w:spacing w:after="120" w:line="240" w:lineRule="auto"/>
        <w:ind w:left="284" w:right="55" w:hanging="284"/>
        <w:jc w:val="center"/>
        <w:rPr>
          <w:rFonts w:eastAsia="Calibri"/>
          <w:sz w:val="28"/>
          <w:szCs w:val="28"/>
        </w:rPr>
      </w:pPr>
    </w:p>
    <w:p w:rsidR="00A21315" w:rsidRPr="002860D3" w:rsidRDefault="00A21315" w:rsidP="00A21315">
      <w:pPr>
        <w:widowControl w:val="0"/>
        <w:suppressAutoHyphens/>
        <w:autoSpaceDE w:val="0"/>
        <w:spacing w:after="0" w:line="240" w:lineRule="auto"/>
        <w:jc w:val="center"/>
        <w:rPr>
          <w:rFonts w:ascii="Times New Roman" w:hAnsi="Times New Roman"/>
          <w:spacing w:val="20"/>
          <w:sz w:val="36"/>
          <w:szCs w:val="36"/>
          <w:lang w:eastAsia="hi-IN" w:bidi="hi-IN"/>
        </w:rPr>
      </w:pPr>
      <w:r w:rsidRPr="002860D3">
        <w:rPr>
          <w:rFonts w:ascii="Times New Roman" w:hAnsi="Times New Roman"/>
          <w:spacing w:val="20"/>
          <w:sz w:val="36"/>
          <w:szCs w:val="36"/>
          <w:lang w:eastAsia="hi-IN" w:bidi="hi-IN"/>
        </w:rPr>
        <w:t>ОТЧЕТ</w:t>
      </w:r>
    </w:p>
    <w:p w:rsidR="00A21315" w:rsidRPr="002860D3" w:rsidRDefault="00A21315" w:rsidP="00A21315">
      <w:pPr>
        <w:widowControl w:val="0"/>
        <w:suppressAutoHyphens/>
        <w:autoSpaceDE w:val="0"/>
        <w:spacing w:after="0" w:line="360" w:lineRule="auto"/>
        <w:ind w:right="15"/>
        <w:jc w:val="center"/>
        <w:rPr>
          <w:rFonts w:ascii="Times New Roman" w:hAnsi="Times New Roman"/>
          <w:sz w:val="28"/>
          <w:szCs w:val="28"/>
          <w:lang w:eastAsia="hi-IN" w:bidi="hi-IN"/>
        </w:rPr>
      </w:pPr>
    </w:p>
    <w:p w:rsidR="00A21315" w:rsidRPr="002860D3" w:rsidRDefault="00A21315" w:rsidP="00A21315">
      <w:pPr>
        <w:widowControl w:val="0"/>
        <w:suppressAutoHyphens/>
        <w:autoSpaceDE w:val="0"/>
        <w:spacing w:after="0"/>
        <w:jc w:val="both"/>
        <w:rPr>
          <w:rFonts w:ascii="Times New Roman" w:hAnsi="Times New Roman"/>
          <w:sz w:val="28"/>
          <w:szCs w:val="28"/>
          <w:lang w:eastAsia="hi-IN" w:bidi="hi-IN"/>
        </w:rPr>
      </w:pPr>
      <w:r w:rsidRPr="002860D3">
        <w:rPr>
          <w:rFonts w:ascii="Times New Roman" w:hAnsi="Times New Roman"/>
          <w:sz w:val="28"/>
          <w:szCs w:val="28"/>
          <w:lang w:eastAsia="hi-IN" w:bidi="hi-IN"/>
        </w:rPr>
        <w:t xml:space="preserve">Вид практики: </w:t>
      </w:r>
      <w:r w:rsidR="00AF251F">
        <w:rPr>
          <w:rFonts w:ascii="Times New Roman" w:hAnsi="Times New Roman"/>
          <w:sz w:val="28"/>
          <w:szCs w:val="28"/>
          <w:lang w:eastAsia="hi-IN" w:bidi="hi-IN"/>
        </w:rPr>
        <w:t>Производственная</w:t>
      </w:r>
      <w:r w:rsidRPr="002860D3">
        <w:rPr>
          <w:rFonts w:ascii="Times New Roman" w:hAnsi="Times New Roman"/>
          <w:sz w:val="28"/>
          <w:szCs w:val="28"/>
          <w:lang w:eastAsia="hi-IN" w:bidi="hi-IN"/>
        </w:rPr>
        <w:t xml:space="preserve">   практика</w:t>
      </w:r>
    </w:p>
    <w:p w:rsidR="00A21315" w:rsidRPr="002860D3" w:rsidRDefault="00A21315" w:rsidP="00A21315">
      <w:pPr>
        <w:widowControl w:val="0"/>
        <w:suppressAutoHyphens/>
        <w:autoSpaceDE w:val="0"/>
        <w:spacing w:after="0"/>
        <w:jc w:val="both"/>
        <w:rPr>
          <w:rFonts w:ascii="Times New Roman" w:hAnsi="Times New Roman"/>
          <w:spacing w:val="-11"/>
          <w:sz w:val="28"/>
          <w:szCs w:val="28"/>
          <w:lang w:eastAsia="hi-IN" w:bidi="hi-IN"/>
        </w:rPr>
      </w:pPr>
      <w:r w:rsidRPr="002860D3">
        <w:rPr>
          <w:rFonts w:ascii="Times New Roman" w:hAnsi="Times New Roman"/>
          <w:sz w:val="28"/>
          <w:szCs w:val="28"/>
          <w:lang w:eastAsia="hi-IN" w:bidi="hi-IN"/>
        </w:rPr>
        <w:t xml:space="preserve">Тип практики: </w:t>
      </w:r>
      <w:r w:rsidR="002A4738" w:rsidRPr="002860D3">
        <w:rPr>
          <w:rFonts w:ascii="Times New Roman" w:hAnsi="Times New Roman"/>
          <w:sz w:val="28"/>
          <w:szCs w:val="28"/>
          <w:lang w:eastAsia="hi-IN" w:bidi="hi-IN"/>
        </w:rPr>
        <w:t>Преддипломная практика</w:t>
      </w:r>
    </w:p>
    <w:p w:rsidR="00A21315" w:rsidRPr="002860D3" w:rsidRDefault="00A21315" w:rsidP="00A21315">
      <w:pPr>
        <w:widowControl w:val="0"/>
        <w:suppressAutoHyphens/>
        <w:autoSpaceDE w:val="0"/>
        <w:spacing w:after="0" w:line="240" w:lineRule="auto"/>
        <w:rPr>
          <w:rFonts w:ascii="Times New Roman" w:hAnsi="Times New Roman"/>
          <w:sz w:val="28"/>
          <w:szCs w:val="28"/>
          <w:lang w:eastAsia="hi-IN" w:bidi="hi-IN"/>
        </w:rPr>
      </w:pPr>
      <w:r w:rsidRPr="002860D3">
        <w:rPr>
          <w:rFonts w:ascii="Times New Roman" w:hAnsi="Times New Roman"/>
          <w:sz w:val="28"/>
          <w:szCs w:val="28"/>
          <w:lang w:eastAsia="hi-IN" w:bidi="hi-IN"/>
        </w:rPr>
        <w:t>Способы проведения производственной практики: стационарная/ выездная.</w:t>
      </w:r>
    </w:p>
    <w:p w:rsidR="00A21315" w:rsidRPr="002860D3" w:rsidRDefault="00A21315" w:rsidP="00A21315">
      <w:pPr>
        <w:widowControl w:val="0"/>
        <w:suppressAutoHyphens/>
        <w:autoSpaceDE w:val="0"/>
        <w:spacing w:after="0" w:line="240" w:lineRule="auto"/>
        <w:jc w:val="both"/>
        <w:rPr>
          <w:rFonts w:ascii="Times New Roman" w:hAnsi="Times New Roman"/>
          <w:sz w:val="28"/>
          <w:szCs w:val="28"/>
          <w:lang w:eastAsia="hi-IN" w:bidi="hi-IN"/>
        </w:rPr>
      </w:pPr>
    </w:p>
    <w:p w:rsidR="00A21315" w:rsidRPr="002860D3" w:rsidRDefault="00A21315" w:rsidP="00A21315">
      <w:pPr>
        <w:widowControl w:val="0"/>
        <w:suppressAutoHyphens/>
        <w:autoSpaceDE w:val="0"/>
        <w:spacing w:after="0" w:line="240" w:lineRule="auto"/>
        <w:ind w:left="5245"/>
        <w:rPr>
          <w:rFonts w:ascii="Times New Roman" w:hAnsi="Times New Roman"/>
          <w:sz w:val="28"/>
          <w:szCs w:val="28"/>
          <w:lang w:eastAsia="hi-IN" w:bidi="hi-IN"/>
        </w:rPr>
      </w:pPr>
    </w:p>
    <w:p w:rsidR="00A21315" w:rsidRPr="002860D3" w:rsidRDefault="00A21315" w:rsidP="00A21315">
      <w:pPr>
        <w:widowControl w:val="0"/>
        <w:suppressAutoHyphens/>
        <w:autoSpaceDE w:val="0"/>
        <w:spacing w:after="0" w:line="240" w:lineRule="auto"/>
        <w:ind w:left="3828"/>
        <w:rPr>
          <w:rFonts w:ascii="Times New Roman" w:hAnsi="Times New Roman"/>
          <w:sz w:val="24"/>
          <w:szCs w:val="24"/>
          <w:lang w:eastAsia="hi-IN" w:bidi="hi-IN"/>
        </w:rPr>
      </w:pPr>
      <w:r w:rsidRPr="002860D3">
        <w:rPr>
          <w:rFonts w:ascii="Times New Roman" w:hAnsi="Times New Roman"/>
          <w:sz w:val="24"/>
          <w:szCs w:val="24"/>
          <w:lang w:eastAsia="hi-IN" w:bidi="hi-IN"/>
        </w:rPr>
        <w:t>Выполнил(а):  ________________________</w:t>
      </w:r>
    </w:p>
    <w:p w:rsidR="00A21315" w:rsidRPr="002860D3" w:rsidRDefault="00A21315" w:rsidP="00A21315">
      <w:pPr>
        <w:widowControl w:val="0"/>
        <w:suppressAutoHyphens/>
        <w:autoSpaceDE w:val="0"/>
        <w:spacing w:after="0" w:line="240" w:lineRule="auto"/>
        <w:ind w:left="3828"/>
        <w:jc w:val="center"/>
        <w:rPr>
          <w:rFonts w:ascii="Times New Roman" w:hAnsi="Times New Roman"/>
          <w:sz w:val="20"/>
          <w:szCs w:val="20"/>
          <w:lang w:eastAsia="hi-IN" w:bidi="hi-IN"/>
        </w:rPr>
      </w:pPr>
      <w:r w:rsidRPr="002860D3">
        <w:rPr>
          <w:rFonts w:ascii="Times New Roman" w:hAnsi="Times New Roman"/>
          <w:sz w:val="20"/>
          <w:szCs w:val="20"/>
          <w:lang w:eastAsia="hi-IN" w:bidi="hi-IN"/>
        </w:rPr>
        <w:t>Фамилия И.О.</w:t>
      </w:r>
    </w:p>
    <w:p w:rsidR="00A21315" w:rsidRPr="002860D3" w:rsidRDefault="00A21315" w:rsidP="00A21315">
      <w:pPr>
        <w:widowControl w:val="0"/>
        <w:suppressAutoHyphens/>
        <w:autoSpaceDE w:val="0"/>
        <w:spacing w:after="0" w:line="240" w:lineRule="auto"/>
        <w:ind w:left="3828"/>
        <w:rPr>
          <w:rFonts w:ascii="Times New Roman" w:hAnsi="Times New Roman"/>
          <w:sz w:val="24"/>
          <w:szCs w:val="24"/>
          <w:lang w:eastAsia="hi-IN" w:bidi="hi-IN"/>
        </w:rPr>
      </w:pPr>
      <w:r w:rsidRPr="002860D3">
        <w:rPr>
          <w:rFonts w:ascii="Times New Roman" w:hAnsi="Times New Roman"/>
          <w:sz w:val="24"/>
          <w:szCs w:val="24"/>
          <w:lang w:eastAsia="hi-IN" w:bidi="hi-IN"/>
        </w:rPr>
        <w:t xml:space="preserve">Направление подготовки:  </w:t>
      </w:r>
    </w:p>
    <w:p w:rsidR="00A21315" w:rsidRPr="002860D3" w:rsidRDefault="00653CB6" w:rsidP="00A21315">
      <w:pPr>
        <w:widowControl w:val="0"/>
        <w:suppressAutoHyphens/>
        <w:autoSpaceDE w:val="0"/>
        <w:spacing w:after="0" w:line="240" w:lineRule="auto"/>
        <w:ind w:left="3828"/>
        <w:rPr>
          <w:rFonts w:ascii="Times New Roman" w:hAnsi="Times New Roman"/>
          <w:sz w:val="24"/>
          <w:szCs w:val="24"/>
          <w:lang w:eastAsia="hi-IN" w:bidi="hi-IN"/>
        </w:rPr>
      </w:pPr>
      <w:r>
        <w:rPr>
          <w:rFonts w:ascii="Times New Roman" w:hAnsi="Times New Roman"/>
          <w:sz w:val="24"/>
          <w:szCs w:val="24"/>
          <w:lang w:eastAsia="hi-IN" w:bidi="hi-IN"/>
        </w:rPr>
        <w:t>Журналистика</w:t>
      </w:r>
    </w:p>
    <w:p w:rsidR="00A21315" w:rsidRPr="002860D3" w:rsidRDefault="00A21315" w:rsidP="00A21315">
      <w:pPr>
        <w:widowControl w:val="0"/>
        <w:suppressAutoHyphens/>
        <w:autoSpaceDE w:val="0"/>
        <w:spacing w:after="0" w:line="240" w:lineRule="auto"/>
        <w:ind w:left="3828"/>
        <w:rPr>
          <w:rFonts w:ascii="Times New Roman" w:hAnsi="Times New Roman"/>
          <w:sz w:val="24"/>
          <w:szCs w:val="24"/>
          <w:lang w:eastAsia="hi-IN" w:bidi="hi-IN"/>
        </w:rPr>
      </w:pPr>
      <w:r w:rsidRPr="002860D3">
        <w:rPr>
          <w:rFonts w:ascii="Times New Roman" w:hAnsi="Times New Roman"/>
          <w:sz w:val="24"/>
          <w:szCs w:val="24"/>
          <w:lang w:eastAsia="hi-IN" w:bidi="hi-IN"/>
        </w:rPr>
        <w:t>Направленность (профиль) программы</w:t>
      </w:r>
    </w:p>
    <w:p w:rsidR="00A21315" w:rsidRPr="002860D3" w:rsidRDefault="00653CB6" w:rsidP="00A21315">
      <w:pPr>
        <w:widowControl w:val="0"/>
        <w:suppressAutoHyphens/>
        <w:autoSpaceDE w:val="0"/>
        <w:spacing w:after="0" w:line="240" w:lineRule="auto"/>
        <w:ind w:left="3828"/>
        <w:rPr>
          <w:rFonts w:ascii="Times New Roman" w:hAnsi="Times New Roman"/>
          <w:sz w:val="24"/>
          <w:szCs w:val="24"/>
          <w:lang w:eastAsia="hi-IN" w:bidi="hi-IN"/>
        </w:rPr>
      </w:pPr>
      <w:r>
        <w:rPr>
          <w:rFonts w:ascii="Times New Roman" w:hAnsi="Times New Roman"/>
          <w:sz w:val="24"/>
          <w:szCs w:val="24"/>
          <w:lang w:eastAsia="hi-IN" w:bidi="hi-IN"/>
        </w:rPr>
        <w:t>Общий профиль</w:t>
      </w:r>
    </w:p>
    <w:p w:rsidR="00A21315" w:rsidRPr="002860D3" w:rsidRDefault="00A21315" w:rsidP="00A21315">
      <w:pPr>
        <w:widowControl w:val="0"/>
        <w:suppressAutoHyphens/>
        <w:autoSpaceDE w:val="0"/>
        <w:spacing w:after="0" w:line="240" w:lineRule="auto"/>
        <w:ind w:left="3828"/>
        <w:rPr>
          <w:rFonts w:ascii="Times New Roman" w:hAnsi="Times New Roman"/>
          <w:sz w:val="24"/>
          <w:szCs w:val="24"/>
          <w:lang w:eastAsia="hi-IN" w:bidi="hi-IN"/>
        </w:rPr>
      </w:pPr>
      <w:r w:rsidRPr="002860D3">
        <w:rPr>
          <w:rFonts w:ascii="Times New Roman" w:hAnsi="Times New Roman"/>
          <w:sz w:val="24"/>
          <w:szCs w:val="24"/>
          <w:lang w:eastAsia="hi-IN" w:bidi="hi-IN"/>
        </w:rPr>
        <w:t xml:space="preserve">Форма обучения: заочная </w:t>
      </w:r>
    </w:p>
    <w:p w:rsidR="00A21315" w:rsidRPr="002860D3" w:rsidRDefault="00A21315" w:rsidP="00A21315">
      <w:pPr>
        <w:widowControl w:val="0"/>
        <w:suppressAutoHyphens/>
        <w:autoSpaceDE w:val="0"/>
        <w:spacing w:after="0" w:line="240" w:lineRule="auto"/>
        <w:ind w:left="3827"/>
        <w:rPr>
          <w:rFonts w:ascii="Times New Roman" w:hAnsi="Times New Roman"/>
          <w:sz w:val="24"/>
          <w:szCs w:val="24"/>
          <w:lang w:eastAsia="hi-IN" w:bidi="hi-IN"/>
        </w:rPr>
      </w:pPr>
      <w:r w:rsidRPr="002860D3">
        <w:rPr>
          <w:rFonts w:ascii="Times New Roman" w:hAnsi="Times New Roman"/>
          <w:sz w:val="24"/>
          <w:szCs w:val="24"/>
          <w:lang w:eastAsia="hi-IN" w:bidi="hi-IN"/>
        </w:rPr>
        <w:t>Руководитель практики от ОмГА:</w:t>
      </w:r>
    </w:p>
    <w:p w:rsidR="00A21315" w:rsidRPr="002860D3" w:rsidRDefault="00A21315" w:rsidP="00A21315">
      <w:pPr>
        <w:spacing w:after="0" w:line="240" w:lineRule="auto"/>
        <w:ind w:left="3827" w:right="55"/>
        <w:rPr>
          <w:rFonts w:eastAsia="Calibri"/>
          <w:sz w:val="28"/>
          <w:szCs w:val="28"/>
        </w:rPr>
      </w:pPr>
      <w:r w:rsidRPr="002860D3">
        <w:rPr>
          <w:rFonts w:eastAsia="Calibri"/>
          <w:sz w:val="28"/>
          <w:szCs w:val="28"/>
        </w:rPr>
        <w:t>______________________________</w:t>
      </w:r>
    </w:p>
    <w:p w:rsidR="00A21315" w:rsidRPr="002860D3" w:rsidRDefault="00A21315" w:rsidP="00A21315">
      <w:pPr>
        <w:widowControl w:val="0"/>
        <w:suppressAutoHyphens/>
        <w:autoSpaceDE w:val="0"/>
        <w:spacing w:after="0" w:line="240" w:lineRule="auto"/>
        <w:ind w:left="3827"/>
        <w:jc w:val="center"/>
        <w:rPr>
          <w:rFonts w:ascii="Times New Roman" w:hAnsi="Times New Roman"/>
          <w:sz w:val="28"/>
          <w:szCs w:val="28"/>
          <w:vertAlign w:val="superscript"/>
          <w:lang w:eastAsia="hi-IN" w:bidi="hi-IN"/>
        </w:rPr>
      </w:pPr>
      <w:r w:rsidRPr="002860D3">
        <w:rPr>
          <w:rFonts w:ascii="Times New Roman" w:hAnsi="Times New Roman"/>
          <w:sz w:val="28"/>
          <w:szCs w:val="28"/>
          <w:vertAlign w:val="superscript"/>
          <w:lang w:eastAsia="hi-IN" w:bidi="hi-IN"/>
        </w:rPr>
        <w:t>Уч. степень, уч. звание, Фамилия И.О.</w:t>
      </w:r>
    </w:p>
    <w:p w:rsidR="00A21315" w:rsidRPr="002860D3" w:rsidRDefault="00A21315" w:rsidP="00A21315">
      <w:pPr>
        <w:spacing w:after="0" w:line="240" w:lineRule="auto"/>
        <w:ind w:left="3827" w:right="55"/>
        <w:rPr>
          <w:rFonts w:eastAsia="Calibri"/>
          <w:sz w:val="28"/>
          <w:szCs w:val="28"/>
        </w:rPr>
      </w:pPr>
      <w:r w:rsidRPr="002860D3">
        <w:rPr>
          <w:rFonts w:eastAsia="Calibri"/>
          <w:sz w:val="28"/>
          <w:szCs w:val="28"/>
        </w:rPr>
        <w:t>_____________________</w:t>
      </w:r>
    </w:p>
    <w:p w:rsidR="00A21315" w:rsidRPr="002860D3" w:rsidRDefault="00A21315" w:rsidP="00A21315">
      <w:pPr>
        <w:widowControl w:val="0"/>
        <w:suppressAutoHyphens/>
        <w:autoSpaceDE w:val="0"/>
        <w:spacing w:after="0" w:line="240" w:lineRule="auto"/>
        <w:ind w:left="3827"/>
        <w:jc w:val="center"/>
        <w:rPr>
          <w:rFonts w:ascii="Times New Roman" w:hAnsi="Times New Roman"/>
          <w:sz w:val="28"/>
          <w:szCs w:val="28"/>
          <w:vertAlign w:val="superscript"/>
          <w:lang w:eastAsia="hi-IN" w:bidi="hi-IN"/>
        </w:rPr>
      </w:pPr>
      <w:r w:rsidRPr="002860D3">
        <w:rPr>
          <w:rFonts w:ascii="Times New Roman" w:hAnsi="Times New Roman"/>
          <w:sz w:val="28"/>
          <w:szCs w:val="28"/>
          <w:vertAlign w:val="superscript"/>
          <w:lang w:eastAsia="hi-IN" w:bidi="hi-IN"/>
        </w:rPr>
        <w:t>подпись</w:t>
      </w:r>
    </w:p>
    <w:p w:rsidR="00A21315" w:rsidRPr="002860D3" w:rsidRDefault="00A21315" w:rsidP="00A21315">
      <w:pPr>
        <w:widowControl w:val="0"/>
        <w:shd w:val="clear" w:color="auto" w:fill="FFFFFF"/>
        <w:suppressAutoHyphens/>
        <w:autoSpaceDE w:val="0"/>
        <w:spacing w:after="0" w:line="240" w:lineRule="auto"/>
        <w:rPr>
          <w:rFonts w:ascii="Times New Roman" w:hAnsi="Times New Roman"/>
          <w:sz w:val="27"/>
          <w:szCs w:val="27"/>
          <w:vertAlign w:val="superscript"/>
          <w:lang w:eastAsia="hi-IN" w:bidi="hi-IN"/>
        </w:rPr>
      </w:pPr>
    </w:p>
    <w:p w:rsidR="00A21315" w:rsidRPr="002860D3" w:rsidRDefault="00A21315" w:rsidP="00A21315">
      <w:pPr>
        <w:widowControl w:val="0"/>
        <w:shd w:val="clear" w:color="auto" w:fill="FFFFFF"/>
        <w:suppressAutoHyphens/>
        <w:autoSpaceDE w:val="0"/>
        <w:spacing w:after="0" w:line="240" w:lineRule="auto"/>
        <w:rPr>
          <w:rFonts w:ascii="Times New Roman" w:hAnsi="Times New Roman"/>
          <w:sz w:val="24"/>
          <w:szCs w:val="24"/>
          <w:shd w:val="clear" w:color="auto" w:fill="FFFFFF"/>
          <w:lang w:eastAsia="hi-IN" w:bidi="hi-IN"/>
        </w:rPr>
      </w:pPr>
      <w:r w:rsidRPr="002860D3">
        <w:rPr>
          <w:rFonts w:ascii="Times New Roman" w:hAnsi="Times New Roman"/>
          <w:sz w:val="24"/>
          <w:szCs w:val="24"/>
          <w:lang w:eastAsia="hi-IN" w:bidi="hi-IN"/>
        </w:rPr>
        <w:t xml:space="preserve">Место прохождения практики: </w:t>
      </w:r>
      <w:r w:rsidRPr="002860D3">
        <w:rPr>
          <w:rFonts w:ascii="Times New Roman" w:hAnsi="Times New Roman"/>
          <w:sz w:val="24"/>
          <w:szCs w:val="24"/>
          <w:shd w:val="clear" w:color="auto" w:fill="FFFFFF"/>
          <w:lang w:eastAsia="hi-IN" w:bidi="hi-IN"/>
        </w:rPr>
        <w:t xml:space="preserve">(адрес, контактные телефоны):  </w:t>
      </w:r>
      <w:r w:rsidRPr="002860D3">
        <w:rPr>
          <w:rFonts w:ascii="Times New Roman" w:hAnsi="Times New Roman"/>
          <w:sz w:val="24"/>
          <w:szCs w:val="24"/>
          <w:lang w:eastAsia="hi-IN" w:bidi="hi-IN"/>
        </w:rPr>
        <w:t>_____________________________________________________________________________</w:t>
      </w:r>
    </w:p>
    <w:p w:rsidR="00A21315" w:rsidRPr="002860D3" w:rsidRDefault="00A21315" w:rsidP="00A21315">
      <w:pPr>
        <w:widowControl w:val="0"/>
        <w:shd w:val="clear" w:color="auto" w:fill="FFFFFF"/>
        <w:suppressAutoHyphens/>
        <w:autoSpaceDE w:val="0"/>
        <w:spacing w:after="0" w:line="240" w:lineRule="auto"/>
        <w:rPr>
          <w:rFonts w:ascii="Times New Roman" w:hAnsi="Times New Roman"/>
          <w:sz w:val="24"/>
          <w:szCs w:val="24"/>
          <w:lang w:eastAsia="hi-IN" w:bidi="hi-IN"/>
        </w:rPr>
      </w:pPr>
      <w:r w:rsidRPr="002860D3">
        <w:rPr>
          <w:rFonts w:ascii="Times New Roman" w:hAnsi="Times New Roman"/>
          <w:sz w:val="24"/>
          <w:szCs w:val="24"/>
          <w:lang w:eastAsia="hi-IN" w:bidi="hi-IN"/>
        </w:rPr>
        <w:t>_____________________________________________________________________________</w:t>
      </w:r>
    </w:p>
    <w:p w:rsidR="00A21315" w:rsidRPr="002860D3" w:rsidRDefault="00A21315" w:rsidP="00A21315">
      <w:pPr>
        <w:widowControl w:val="0"/>
        <w:shd w:val="clear" w:color="auto" w:fill="FFFFFF"/>
        <w:suppressAutoHyphens/>
        <w:autoSpaceDE w:val="0"/>
        <w:spacing w:after="0" w:line="240" w:lineRule="auto"/>
        <w:rPr>
          <w:rFonts w:ascii="Times New Roman" w:hAnsi="Times New Roman"/>
          <w:sz w:val="24"/>
          <w:szCs w:val="24"/>
          <w:lang w:eastAsia="hi-IN" w:bidi="hi-IN"/>
        </w:rPr>
      </w:pPr>
    </w:p>
    <w:p w:rsidR="00A21315" w:rsidRPr="002860D3" w:rsidRDefault="00A21315" w:rsidP="00A21315">
      <w:pPr>
        <w:widowControl w:val="0"/>
        <w:shd w:val="clear" w:color="auto" w:fill="FFFFFF"/>
        <w:suppressAutoHyphens/>
        <w:autoSpaceDE w:val="0"/>
        <w:spacing w:after="0" w:line="240" w:lineRule="auto"/>
        <w:rPr>
          <w:rFonts w:ascii="Times New Roman" w:hAnsi="Times New Roman"/>
          <w:sz w:val="24"/>
          <w:szCs w:val="24"/>
          <w:lang w:eastAsia="hi-IN" w:bidi="hi-IN"/>
        </w:rPr>
      </w:pPr>
      <w:r w:rsidRPr="002860D3">
        <w:rPr>
          <w:rFonts w:ascii="Times New Roman" w:hAnsi="Times New Roman"/>
          <w:sz w:val="24"/>
          <w:szCs w:val="24"/>
          <w:lang w:eastAsia="hi-IN" w:bidi="hi-IN"/>
        </w:rPr>
        <w:t xml:space="preserve">Руководитель принимающей организации:  </w:t>
      </w:r>
    </w:p>
    <w:p w:rsidR="00A21315" w:rsidRPr="002860D3" w:rsidRDefault="00A21315" w:rsidP="00A21315">
      <w:pPr>
        <w:widowControl w:val="0"/>
        <w:shd w:val="clear" w:color="auto" w:fill="FFFFFF"/>
        <w:suppressAutoHyphens/>
        <w:autoSpaceDE w:val="0"/>
        <w:spacing w:after="0" w:line="240" w:lineRule="auto"/>
        <w:rPr>
          <w:rFonts w:ascii="Times New Roman" w:hAnsi="Times New Roman"/>
          <w:sz w:val="28"/>
          <w:szCs w:val="28"/>
          <w:lang w:eastAsia="hi-IN" w:bidi="hi-IN"/>
        </w:rPr>
      </w:pPr>
      <w:r w:rsidRPr="002860D3">
        <w:rPr>
          <w:rFonts w:ascii="Times New Roman" w:hAnsi="Times New Roman"/>
          <w:sz w:val="28"/>
          <w:szCs w:val="28"/>
          <w:lang w:eastAsia="hi-IN" w:bidi="hi-IN"/>
        </w:rPr>
        <w:t xml:space="preserve">__________________________________________________ </w:t>
      </w:r>
    </w:p>
    <w:p w:rsidR="00A21315" w:rsidRPr="002860D3" w:rsidRDefault="00A21315" w:rsidP="00A21315">
      <w:pPr>
        <w:widowControl w:val="0"/>
        <w:shd w:val="clear" w:color="auto" w:fill="FFFFFF"/>
        <w:suppressAutoHyphens/>
        <w:autoSpaceDE w:val="0"/>
        <w:spacing w:after="0" w:line="240" w:lineRule="auto"/>
        <w:ind w:left="567"/>
        <w:rPr>
          <w:rFonts w:ascii="Times New Roman" w:hAnsi="Times New Roman"/>
          <w:sz w:val="20"/>
          <w:szCs w:val="20"/>
          <w:lang w:eastAsia="hi-IN" w:bidi="hi-IN"/>
        </w:rPr>
      </w:pPr>
      <w:r w:rsidRPr="002860D3">
        <w:rPr>
          <w:rFonts w:ascii="Times New Roman" w:hAnsi="Times New Roman"/>
          <w:sz w:val="20"/>
          <w:szCs w:val="20"/>
          <w:shd w:val="clear" w:color="auto" w:fill="FFFFFF"/>
          <w:lang w:eastAsia="hi-IN" w:bidi="hi-IN"/>
        </w:rPr>
        <w:t>подпись                     (должность, Ф.И.О., контактный телефон)</w:t>
      </w:r>
      <w:r w:rsidRPr="002860D3">
        <w:rPr>
          <w:rFonts w:ascii="Times New Roman" w:hAnsi="Times New Roman"/>
          <w:sz w:val="20"/>
          <w:szCs w:val="20"/>
          <w:lang w:eastAsia="hi-IN" w:bidi="hi-IN"/>
        </w:rPr>
        <w:br/>
      </w:r>
    </w:p>
    <w:p w:rsidR="00A21315" w:rsidRPr="002860D3" w:rsidRDefault="00A21315" w:rsidP="00A21315">
      <w:pPr>
        <w:widowControl w:val="0"/>
        <w:shd w:val="clear" w:color="auto" w:fill="FFFFFF"/>
        <w:suppressAutoHyphens/>
        <w:autoSpaceDE w:val="0"/>
        <w:spacing w:before="240" w:after="0" w:line="240" w:lineRule="auto"/>
        <w:ind w:left="567"/>
        <w:rPr>
          <w:rFonts w:ascii="Times New Roman" w:hAnsi="Times New Roman"/>
          <w:sz w:val="20"/>
          <w:szCs w:val="20"/>
          <w:lang w:eastAsia="hi-IN" w:bidi="hi-IN"/>
        </w:rPr>
      </w:pPr>
      <w:r w:rsidRPr="002860D3">
        <w:rPr>
          <w:rFonts w:ascii="Times New Roman" w:hAnsi="Times New Roman"/>
          <w:sz w:val="20"/>
          <w:szCs w:val="20"/>
          <w:lang w:eastAsia="hi-IN" w:bidi="hi-IN"/>
        </w:rPr>
        <w:t>М.П.</w:t>
      </w:r>
    </w:p>
    <w:p w:rsidR="00A21315" w:rsidRPr="002860D3" w:rsidRDefault="00A21315" w:rsidP="00A21315">
      <w:pPr>
        <w:widowControl w:val="0"/>
        <w:suppressAutoHyphens/>
        <w:autoSpaceDE w:val="0"/>
        <w:spacing w:after="0" w:line="240" w:lineRule="auto"/>
        <w:jc w:val="center"/>
        <w:rPr>
          <w:rFonts w:ascii="Times New Roman" w:hAnsi="Times New Roman"/>
          <w:sz w:val="28"/>
          <w:szCs w:val="28"/>
          <w:lang w:eastAsia="hi-IN" w:bidi="hi-IN"/>
        </w:rPr>
      </w:pPr>
    </w:p>
    <w:p w:rsidR="00A21315" w:rsidRPr="002860D3" w:rsidRDefault="00A21315" w:rsidP="00A21315">
      <w:pPr>
        <w:widowControl w:val="0"/>
        <w:suppressAutoHyphens/>
        <w:autoSpaceDE w:val="0"/>
        <w:spacing w:after="0" w:line="240" w:lineRule="auto"/>
        <w:jc w:val="center"/>
        <w:rPr>
          <w:rFonts w:ascii="Times New Roman" w:hAnsi="Times New Roman"/>
          <w:sz w:val="28"/>
          <w:szCs w:val="28"/>
          <w:lang w:eastAsia="hi-IN" w:bidi="hi-IN"/>
        </w:rPr>
      </w:pPr>
    </w:p>
    <w:p w:rsidR="00A21315" w:rsidRPr="002860D3" w:rsidRDefault="00A21315" w:rsidP="00A21315">
      <w:pPr>
        <w:widowControl w:val="0"/>
        <w:suppressAutoHyphens/>
        <w:autoSpaceDE w:val="0"/>
        <w:spacing w:after="0" w:line="240" w:lineRule="auto"/>
        <w:jc w:val="center"/>
        <w:rPr>
          <w:rFonts w:ascii="Times New Roman" w:hAnsi="Times New Roman"/>
          <w:sz w:val="28"/>
          <w:szCs w:val="28"/>
          <w:lang w:eastAsia="hi-IN" w:bidi="hi-IN"/>
        </w:rPr>
      </w:pPr>
    </w:p>
    <w:p w:rsidR="00A21315" w:rsidRPr="002860D3" w:rsidRDefault="00A21315" w:rsidP="00A21315">
      <w:pPr>
        <w:widowControl w:val="0"/>
        <w:suppressAutoHyphens/>
        <w:autoSpaceDE w:val="0"/>
        <w:spacing w:after="0" w:line="240" w:lineRule="auto"/>
        <w:jc w:val="center"/>
        <w:rPr>
          <w:rFonts w:ascii="Times New Roman" w:hAnsi="Times New Roman"/>
          <w:sz w:val="28"/>
          <w:szCs w:val="28"/>
          <w:lang w:eastAsia="hi-IN" w:bidi="hi-IN"/>
        </w:rPr>
      </w:pPr>
    </w:p>
    <w:p w:rsidR="00A21315" w:rsidRPr="002860D3" w:rsidRDefault="00A21315" w:rsidP="00A21315">
      <w:pPr>
        <w:widowControl w:val="0"/>
        <w:suppressAutoHyphens/>
        <w:autoSpaceDE w:val="0"/>
        <w:spacing w:after="0" w:line="240" w:lineRule="auto"/>
        <w:jc w:val="center"/>
        <w:rPr>
          <w:rFonts w:ascii="Times New Roman" w:hAnsi="Times New Roman"/>
          <w:sz w:val="28"/>
          <w:szCs w:val="28"/>
          <w:lang w:eastAsia="hi-IN" w:bidi="hi-IN"/>
        </w:rPr>
      </w:pPr>
    </w:p>
    <w:p w:rsidR="00A21315" w:rsidRPr="002860D3" w:rsidRDefault="00A21315" w:rsidP="00A21315">
      <w:pPr>
        <w:widowControl w:val="0"/>
        <w:suppressAutoHyphens/>
        <w:autoSpaceDE w:val="0"/>
        <w:spacing w:after="0" w:line="240" w:lineRule="auto"/>
        <w:jc w:val="center"/>
        <w:rPr>
          <w:rFonts w:ascii="Times New Roman" w:hAnsi="Times New Roman"/>
          <w:sz w:val="28"/>
          <w:szCs w:val="28"/>
          <w:lang w:eastAsia="hi-IN" w:bidi="hi-IN"/>
        </w:rPr>
      </w:pPr>
      <w:r w:rsidRPr="002860D3">
        <w:rPr>
          <w:rFonts w:ascii="Times New Roman" w:hAnsi="Times New Roman"/>
          <w:sz w:val="28"/>
          <w:szCs w:val="28"/>
          <w:lang w:eastAsia="hi-IN" w:bidi="hi-IN"/>
        </w:rPr>
        <w:t>Омск, 20__</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A21315" w:rsidRPr="002860D3" w:rsidTr="00221DD4">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A21315" w:rsidRPr="002860D3" w:rsidTr="00221DD4">
              <w:trPr>
                <w:trHeight w:val="284"/>
              </w:trPr>
              <w:tc>
                <w:tcPr>
                  <w:tcW w:w="9956" w:type="dxa"/>
                  <w:tcBorders>
                    <w:top w:val="nil"/>
                    <w:left w:val="nil"/>
                    <w:bottom w:val="nil"/>
                    <w:right w:val="nil"/>
                  </w:tcBorders>
                  <w:shd w:val="clear" w:color="auto" w:fill="FFFFFF"/>
                </w:tcPr>
                <w:bookmarkEnd w:id="3"/>
                <w:p w:rsidR="00A21315" w:rsidRPr="002860D3" w:rsidRDefault="00A21315" w:rsidP="00A21315">
                  <w:pPr>
                    <w:widowControl w:val="0"/>
                    <w:suppressAutoHyphens/>
                    <w:autoSpaceDE w:val="0"/>
                    <w:spacing w:after="0" w:line="240" w:lineRule="auto"/>
                    <w:jc w:val="right"/>
                    <w:rPr>
                      <w:rFonts w:ascii="Times New Roman" w:hAnsi="Times New Roman"/>
                      <w:sz w:val="28"/>
                      <w:szCs w:val="28"/>
                      <w:lang w:eastAsia="hi-IN" w:bidi="hi-IN"/>
                    </w:rPr>
                  </w:pPr>
                  <w:r w:rsidRPr="002860D3">
                    <w:rPr>
                      <w:rFonts w:ascii="Times New Roman" w:hAnsi="Times New Roman"/>
                      <w:sz w:val="28"/>
                      <w:szCs w:val="28"/>
                      <w:lang w:eastAsia="hi-IN" w:bidi="hi-IN"/>
                    </w:rPr>
                    <w:lastRenderedPageBreak/>
                    <w:t>Приложение Б</w:t>
                  </w:r>
                </w:p>
                <w:p w:rsidR="00A21315" w:rsidRPr="002860D3" w:rsidRDefault="00A21315" w:rsidP="00A21315">
                  <w:pPr>
                    <w:widowControl w:val="0"/>
                    <w:suppressAutoHyphens/>
                    <w:autoSpaceDE w:val="0"/>
                    <w:spacing w:after="0" w:line="240" w:lineRule="auto"/>
                    <w:jc w:val="right"/>
                    <w:rPr>
                      <w:rFonts w:ascii="Times New Roman" w:hAnsi="Times New Roman"/>
                      <w:sz w:val="28"/>
                      <w:szCs w:val="28"/>
                      <w:lang w:eastAsia="hi-IN" w:bidi="hi-IN"/>
                    </w:rPr>
                  </w:pPr>
                </w:p>
              </w:tc>
            </w:tr>
            <w:tr w:rsidR="00A21315" w:rsidRPr="002860D3" w:rsidTr="00221DD4">
              <w:trPr>
                <w:trHeight w:val="240"/>
              </w:trPr>
              <w:tc>
                <w:tcPr>
                  <w:tcW w:w="9956" w:type="dxa"/>
                  <w:tcBorders>
                    <w:top w:val="nil"/>
                    <w:left w:val="nil"/>
                    <w:bottom w:val="nil"/>
                    <w:right w:val="nil"/>
                  </w:tcBorders>
                  <w:shd w:val="clear" w:color="auto" w:fill="FFFFFF"/>
                </w:tcPr>
                <w:p w:rsidR="00A21315" w:rsidRPr="002860D3" w:rsidRDefault="00A21315" w:rsidP="00A21315">
                  <w:pPr>
                    <w:widowControl w:val="0"/>
                    <w:suppressAutoHyphens/>
                    <w:autoSpaceDE w:val="0"/>
                    <w:spacing w:after="0" w:line="240" w:lineRule="auto"/>
                    <w:jc w:val="center"/>
                    <w:rPr>
                      <w:rFonts w:ascii="Times New Roman" w:hAnsi="Times New Roman"/>
                      <w:sz w:val="28"/>
                      <w:szCs w:val="28"/>
                      <w:lang w:eastAsia="hi-IN" w:bidi="hi-IN"/>
                    </w:rPr>
                  </w:pPr>
                </w:p>
                <w:p w:rsidR="00A21315" w:rsidRPr="002860D3" w:rsidRDefault="00A21315" w:rsidP="00B16C7F">
                  <w:pPr>
                    <w:widowControl w:val="0"/>
                    <w:suppressAutoHyphens/>
                    <w:autoSpaceDE w:val="0"/>
                    <w:spacing w:after="0" w:line="240" w:lineRule="auto"/>
                    <w:jc w:val="center"/>
                    <w:rPr>
                      <w:rFonts w:ascii="Times New Roman" w:hAnsi="Times New Roman"/>
                      <w:sz w:val="28"/>
                      <w:szCs w:val="28"/>
                      <w:lang w:eastAsia="hi-IN" w:bidi="hi-IN"/>
                    </w:rPr>
                  </w:pPr>
                  <w:r w:rsidRPr="002860D3">
                    <w:rPr>
                      <w:rFonts w:ascii="Times New Roman" w:hAnsi="Times New Roman"/>
                      <w:sz w:val="28"/>
                      <w:szCs w:val="28"/>
                      <w:lang w:eastAsia="hi-IN" w:bidi="hi-IN"/>
                    </w:rPr>
                    <w:t>Частное учреждение образовательная организация высшего образования</w:t>
                  </w:r>
                  <w:r w:rsidRPr="002860D3">
                    <w:rPr>
                      <w:rFonts w:ascii="Times New Roman" w:hAnsi="Times New Roman"/>
                      <w:sz w:val="28"/>
                      <w:szCs w:val="28"/>
                      <w:lang w:eastAsia="hi-IN" w:bidi="hi-IN"/>
                    </w:rPr>
                    <w:br/>
                  </w:r>
                  <w:r w:rsidR="00B16C7F">
                    <w:rPr>
                      <w:rFonts w:ascii="Times New Roman" w:hAnsi="Times New Roman"/>
                      <w:sz w:val="28"/>
                      <w:szCs w:val="28"/>
                      <w:lang w:eastAsia="hi-IN" w:bidi="hi-IN"/>
                    </w:rPr>
                    <w:t>«</w:t>
                  </w:r>
                  <w:r w:rsidRPr="002860D3">
                    <w:rPr>
                      <w:rFonts w:ascii="Times New Roman" w:hAnsi="Times New Roman"/>
                      <w:sz w:val="28"/>
                      <w:szCs w:val="28"/>
                      <w:lang w:eastAsia="hi-IN" w:bidi="hi-IN"/>
                    </w:rPr>
                    <w:t>Омская гуманитарная академия</w:t>
                  </w:r>
                  <w:r w:rsidR="00B16C7F">
                    <w:rPr>
                      <w:rFonts w:ascii="Times New Roman" w:hAnsi="Times New Roman"/>
                      <w:sz w:val="28"/>
                      <w:szCs w:val="28"/>
                      <w:lang w:eastAsia="hi-IN" w:bidi="hi-IN"/>
                    </w:rPr>
                    <w:t>»</w:t>
                  </w:r>
                </w:p>
              </w:tc>
            </w:tr>
          </w:tbl>
          <w:p w:rsidR="00A21315" w:rsidRPr="002860D3" w:rsidRDefault="00A21315" w:rsidP="00A21315">
            <w:pPr>
              <w:widowControl w:val="0"/>
              <w:suppressAutoHyphens/>
              <w:autoSpaceDE w:val="0"/>
              <w:spacing w:after="0" w:line="240" w:lineRule="auto"/>
              <w:jc w:val="right"/>
              <w:rPr>
                <w:rFonts w:ascii="Times New Roman" w:hAnsi="Times New Roman"/>
                <w:sz w:val="28"/>
                <w:szCs w:val="28"/>
                <w:lang w:eastAsia="hi-IN" w:bidi="hi-IN"/>
              </w:rPr>
            </w:pPr>
          </w:p>
        </w:tc>
      </w:tr>
    </w:tbl>
    <w:p w:rsidR="00A21315" w:rsidRPr="002860D3" w:rsidRDefault="00A21315" w:rsidP="00A21315">
      <w:pPr>
        <w:widowControl w:val="0"/>
        <w:suppressAutoHyphens/>
        <w:autoSpaceDE w:val="0"/>
        <w:spacing w:after="0" w:line="240" w:lineRule="auto"/>
        <w:jc w:val="center"/>
        <w:rPr>
          <w:rFonts w:ascii="Times New Roman" w:hAnsi="Times New Roman"/>
          <w:sz w:val="28"/>
          <w:szCs w:val="28"/>
          <w:lang w:eastAsia="hi-IN" w:bidi="hi-IN"/>
        </w:rPr>
      </w:pPr>
    </w:p>
    <w:p w:rsidR="00A21315" w:rsidRPr="002860D3" w:rsidRDefault="00A21315" w:rsidP="00A21315">
      <w:pPr>
        <w:widowControl w:val="0"/>
        <w:suppressAutoHyphens/>
        <w:autoSpaceDE w:val="0"/>
        <w:spacing w:after="0" w:line="240" w:lineRule="auto"/>
        <w:jc w:val="center"/>
        <w:rPr>
          <w:rFonts w:ascii="Times New Roman" w:hAnsi="Times New Roman"/>
          <w:sz w:val="28"/>
          <w:szCs w:val="28"/>
          <w:lang w:eastAsia="hi-IN" w:bidi="hi-IN"/>
        </w:rPr>
      </w:pPr>
      <w:r w:rsidRPr="002860D3">
        <w:rPr>
          <w:rFonts w:ascii="Times New Roman" w:hAnsi="Times New Roman"/>
          <w:sz w:val="28"/>
          <w:szCs w:val="28"/>
          <w:lang w:eastAsia="hi-IN" w:bidi="hi-IN"/>
        </w:rPr>
        <w:t>Кафедра филологии, журналистики и массовых коммуникаций</w:t>
      </w:r>
    </w:p>
    <w:p w:rsidR="00A21315" w:rsidRPr="002860D3" w:rsidRDefault="00A21315" w:rsidP="00A21315">
      <w:pPr>
        <w:widowControl w:val="0"/>
        <w:suppressAutoHyphens/>
        <w:autoSpaceDE w:val="0"/>
        <w:spacing w:after="0" w:line="240" w:lineRule="auto"/>
        <w:rPr>
          <w:rFonts w:ascii="Times New Roman" w:hAnsi="Times New Roman"/>
          <w:sz w:val="28"/>
          <w:szCs w:val="28"/>
          <w:lang w:eastAsia="hi-IN" w:bidi="hi-IN"/>
        </w:rPr>
      </w:pPr>
    </w:p>
    <w:p w:rsidR="00A21315" w:rsidRPr="002860D3" w:rsidRDefault="00281347" w:rsidP="00A21315">
      <w:pPr>
        <w:widowControl w:val="0"/>
        <w:shd w:val="clear" w:color="auto" w:fill="FFFFFF"/>
        <w:suppressAutoHyphens/>
        <w:autoSpaceDE w:val="0"/>
        <w:spacing w:after="0" w:line="269" w:lineRule="exact"/>
        <w:ind w:firstLine="460"/>
        <w:jc w:val="both"/>
        <w:rPr>
          <w:rFonts w:ascii="Times New Roman" w:hAnsi="Times New Roman"/>
          <w:spacing w:val="-11"/>
          <w:sz w:val="28"/>
          <w:szCs w:val="28"/>
          <w:lang w:eastAsia="hi-IN" w:bidi="hi-IN"/>
        </w:rPr>
      </w:pPr>
      <w:r>
        <w:rPr>
          <w:rFonts w:ascii="Times New Roman" w:hAnsi="Times New Roman"/>
          <w:noProof/>
          <w:sz w:val="20"/>
          <w:szCs w:val="20"/>
          <w:lang w:eastAsia="hi-IN" w:bidi="hi-IN"/>
        </w:rPr>
        <w:pict>
          <v:shape id="Поле 11" o:spid="_x0000_s1046" type="#_x0000_t202" style="position:absolute;left:0;text-align:left;margin-left:162.35pt;margin-top:.85pt;width:327.7pt;height:102.9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924B54" w:rsidRPr="00572846" w:rsidRDefault="00924B54" w:rsidP="00B16C7F">
                  <w:pPr>
                    <w:spacing w:after="0"/>
                    <w:jc w:val="right"/>
                    <w:rPr>
                      <w:rFonts w:ascii="Times New Roman" w:hAnsi="Times New Roman"/>
                      <w:sz w:val="28"/>
                      <w:szCs w:val="28"/>
                    </w:rPr>
                  </w:pPr>
                  <w:r w:rsidRPr="00572846">
                    <w:rPr>
                      <w:rFonts w:ascii="Times New Roman" w:hAnsi="Times New Roman"/>
                      <w:sz w:val="28"/>
                      <w:szCs w:val="28"/>
                    </w:rPr>
                    <w:t>УТВЕРЖДАЮ</w:t>
                  </w:r>
                </w:p>
                <w:p w:rsidR="00924B54" w:rsidRPr="00572846" w:rsidRDefault="00924B54" w:rsidP="00B16C7F">
                  <w:pPr>
                    <w:spacing w:after="0" w:line="360" w:lineRule="auto"/>
                    <w:jc w:val="right"/>
                    <w:rPr>
                      <w:rFonts w:ascii="Times New Roman" w:hAnsi="Times New Roman"/>
                      <w:sz w:val="28"/>
                      <w:szCs w:val="28"/>
                    </w:rPr>
                  </w:pPr>
                  <w:r w:rsidRPr="00572846">
                    <w:rPr>
                      <w:rFonts w:ascii="Times New Roman" w:hAnsi="Times New Roman"/>
                      <w:sz w:val="28"/>
                      <w:szCs w:val="28"/>
                    </w:rPr>
                    <w:t>зав. кафедрой ФЖиМК</w:t>
                  </w:r>
                </w:p>
                <w:p w:rsidR="00924B54" w:rsidRPr="00572846" w:rsidRDefault="00967E9C" w:rsidP="00B16C7F">
                  <w:pPr>
                    <w:spacing w:after="0" w:line="360" w:lineRule="auto"/>
                    <w:jc w:val="right"/>
                    <w:rPr>
                      <w:rFonts w:ascii="Times New Roman" w:hAnsi="Times New Roman"/>
                      <w:sz w:val="28"/>
                      <w:szCs w:val="28"/>
                    </w:rPr>
                  </w:pPr>
                  <w:r>
                    <w:rPr>
                      <w:rFonts w:ascii="Times New Roman" w:hAnsi="Times New Roman"/>
                      <w:sz w:val="28"/>
                      <w:szCs w:val="28"/>
                    </w:rPr>
                    <w:t>к.филол</w:t>
                  </w:r>
                  <w:r w:rsidR="00924B54" w:rsidRPr="00572846">
                    <w:rPr>
                      <w:rFonts w:ascii="Times New Roman" w:hAnsi="Times New Roman"/>
                      <w:sz w:val="28"/>
                      <w:szCs w:val="28"/>
                    </w:rPr>
                    <w:t xml:space="preserve">.н., </w:t>
                  </w:r>
                  <w:r>
                    <w:rPr>
                      <w:rFonts w:ascii="Times New Roman" w:hAnsi="Times New Roman"/>
                      <w:sz w:val="28"/>
                      <w:szCs w:val="28"/>
                    </w:rPr>
                    <w:t>доцент</w:t>
                  </w:r>
                  <w:r w:rsidR="00924B54" w:rsidRPr="00572846">
                    <w:rPr>
                      <w:rFonts w:ascii="Times New Roman" w:hAnsi="Times New Roman"/>
                      <w:sz w:val="28"/>
                      <w:szCs w:val="28"/>
                    </w:rPr>
                    <w:t xml:space="preserve">             </w:t>
                  </w:r>
                </w:p>
                <w:p w:rsidR="00924B54" w:rsidRPr="00572846" w:rsidRDefault="00924B54" w:rsidP="00B16C7F">
                  <w:pPr>
                    <w:spacing w:after="0" w:line="360" w:lineRule="auto"/>
                    <w:jc w:val="right"/>
                    <w:rPr>
                      <w:rFonts w:ascii="Times New Roman" w:hAnsi="Times New Roman"/>
                      <w:sz w:val="28"/>
                      <w:szCs w:val="28"/>
                    </w:rPr>
                  </w:pPr>
                  <w:r w:rsidRPr="00572846">
                    <w:rPr>
                      <w:rFonts w:ascii="Times New Roman" w:hAnsi="Times New Roman"/>
                      <w:sz w:val="28"/>
                      <w:szCs w:val="28"/>
                    </w:rPr>
                    <w:t xml:space="preserve"> ______________ /</w:t>
                  </w:r>
                  <w:r w:rsidR="00967E9C">
                    <w:rPr>
                      <w:rFonts w:ascii="Times New Roman" w:hAnsi="Times New Roman"/>
                      <w:sz w:val="28"/>
                      <w:szCs w:val="28"/>
                    </w:rPr>
                    <w:t>Попова О.В.</w:t>
                  </w:r>
                  <w:r w:rsidRPr="00572846">
                    <w:rPr>
                      <w:rFonts w:ascii="Times New Roman" w:hAnsi="Times New Roman"/>
                      <w:sz w:val="28"/>
                      <w:szCs w:val="28"/>
                    </w:rPr>
                    <w:t>/</w:t>
                  </w:r>
                </w:p>
                <w:p w:rsidR="00924B54" w:rsidRPr="00AC6857" w:rsidRDefault="00924B54" w:rsidP="00A21315">
                  <w:pPr>
                    <w:spacing w:line="360" w:lineRule="auto"/>
                    <w:jc w:val="center"/>
                    <w:rPr>
                      <w:sz w:val="28"/>
                      <w:szCs w:val="28"/>
                    </w:rPr>
                  </w:pPr>
                </w:p>
              </w:txbxContent>
            </v:textbox>
          </v:shape>
        </w:pict>
      </w:r>
    </w:p>
    <w:p w:rsidR="00A21315" w:rsidRPr="002860D3" w:rsidRDefault="00A21315" w:rsidP="00A21315">
      <w:pPr>
        <w:widowControl w:val="0"/>
        <w:suppressAutoHyphens/>
        <w:autoSpaceDE w:val="0"/>
        <w:spacing w:after="0" w:line="240" w:lineRule="auto"/>
        <w:jc w:val="both"/>
        <w:rPr>
          <w:rFonts w:ascii="Times New Roman" w:hAnsi="Times New Roman"/>
          <w:sz w:val="28"/>
          <w:szCs w:val="28"/>
          <w:lang w:eastAsia="hi-IN" w:bidi="hi-IN"/>
        </w:rPr>
      </w:pPr>
      <w:r w:rsidRPr="002860D3">
        <w:rPr>
          <w:rFonts w:ascii="Times New Roman" w:hAnsi="Times New Roman"/>
          <w:sz w:val="28"/>
          <w:szCs w:val="28"/>
          <w:lang w:eastAsia="hi-IN" w:bidi="hi-IN"/>
        </w:rPr>
        <w:t xml:space="preserve">       </w:t>
      </w:r>
    </w:p>
    <w:p w:rsidR="00A21315" w:rsidRPr="002860D3" w:rsidRDefault="00A21315" w:rsidP="00A21315">
      <w:pPr>
        <w:widowControl w:val="0"/>
        <w:suppressAutoHyphens/>
        <w:autoSpaceDE w:val="0"/>
        <w:spacing w:after="0" w:line="240" w:lineRule="auto"/>
        <w:jc w:val="both"/>
        <w:rPr>
          <w:rFonts w:ascii="Times New Roman" w:hAnsi="Times New Roman"/>
          <w:sz w:val="28"/>
          <w:szCs w:val="28"/>
          <w:lang w:eastAsia="hi-IN" w:bidi="hi-IN"/>
        </w:rPr>
      </w:pPr>
    </w:p>
    <w:p w:rsidR="00A21315" w:rsidRPr="002860D3" w:rsidRDefault="00A21315" w:rsidP="00A21315">
      <w:pPr>
        <w:widowControl w:val="0"/>
        <w:suppressAutoHyphens/>
        <w:autoSpaceDE w:val="0"/>
        <w:spacing w:after="0" w:line="240" w:lineRule="auto"/>
        <w:jc w:val="both"/>
        <w:rPr>
          <w:rFonts w:ascii="Times New Roman" w:hAnsi="Times New Roman"/>
          <w:sz w:val="28"/>
          <w:szCs w:val="28"/>
          <w:lang w:eastAsia="hi-IN" w:bidi="hi-IN"/>
        </w:rPr>
      </w:pPr>
    </w:p>
    <w:p w:rsidR="00A21315" w:rsidRPr="002860D3" w:rsidRDefault="00A21315" w:rsidP="00A21315">
      <w:pPr>
        <w:widowControl w:val="0"/>
        <w:suppressAutoHyphens/>
        <w:autoSpaceDE w:val="0"/>
        <w:spacing w:after="0" w:line="240" w:lineRule="auto"/>
        <w:jc w:val="center"/>
        <w:rPr>
          <w:rFonts w:ascii="Times New Roman" w:hAnsi="Times New Roman"/>
          <w:sz w:val="28"/>
          <w:szCs w:val="28"/>
          <w:lang w:eastAsia="hi-IN" w:bidi="hi-IN"/>
        </w:rPr>
      </w:pPr>
    </w:p>
    <w:p w:rsidR="00B16C7F" w:rsidRDefault="00B16C7F" w:rsidP="00A21315">
      <w:pPr>
        <w:widowControl w:val="0"/>
        <w:suppressAutoHyphens/>
        <w:autoSpaceDE w:val="0"/>
        <w:spacing w:after="0" w:line="240" w:lineRule="auto"/>
        <w:jc w:val="center"/>
        <w:rPr>
          <w:rFonts w:ascii="Times New Roman" w:hAnsi="Times New Roman"/>
          <w:sz w:val="28"/>
          <w:szCs w:val="28"/>
          <w:lang w:eastAsia="hi-IN" w:bidi="hi-IN"/>
        </w:rPr>
      </w:pPr>
    </w:p>
    <w:p w:rsidR="00B16C7F" w:rsidRDefault="00B16C7F" w:rsidP="00A21315">
      <w:pPr>
        <w:widowControl w:val="0"/>
        <w:suppressAutoHyphens/>
        <w:autoSpaceDE w:val="0"/>
        <w:spacing w:after="0" w:line="240" w:lineRule="auto"/>
        <w:jc w:val="center"/>
        <w:rPr>
          <w:rFonts w:ascii="Times New Roman" w:hAnsi="Times New Roman"/>
          <w:sz w:val="28"/>
          <w:szCs w:val="28"/>
          <w:lang w:eastAsia="hi-IN" w:bidi="hi-IN"/>
        </w:rPr>
      </w:pPr>
    </w:p>
    <w:p w:rsidR="00A21315" w:rsidRPr="002860D3" w:rsidRDefault="00A21315" w:rsidP="00A21315">
      <w:pPr>
        <w:widowControl w:val="0"/>
        <w:suppressAutoHyphens/>
        <w:autoSpaceDE w:val="0"/>
        <w:spacing w:after="0" w:line="240" w:lineRule="auto"/>
        <w:jc w:val="center"/>
        <w:rPr>
          <w:rFonts w:ascii="Times New Roman" w:hAnsi="Times New Roman"/>
          <w:sz w:val="28"/>
          <w:szCs w:val="28"/>
          <w:lang w:eastAsia="hi-IN" w:bidi="hi-IN"/>
        </w:rPr>
      </w:pPr>
      <w:r w:rsidRPr="002860D3">
        <w:rPr>
          <w:rFonts w:ascii="Times New Roman" w:hAnsi="Times New Roman"/>
          <w:sz w:val="28"/>
          <w:szCs w:val="28"/>
          <w:lang w:eastAsia="hi-IN" w:bidi="hi-IN"/>
        </w:rPr>
        <w:t>Задание на практи</w:t>
      </w:r>
      <w:r w:rsidR="00967E9C">
        <w:rPr>
          <w:rFonts w:ascii="Times New Roman" w:hAnsi="Times New Roman"/>
          <w:sz w:val="28"/>
          <w:szCs w:val="28"/>
          <w:lang w:eastAsia="hi-IN" w:bidi="hi-IN"/>
        </w:rPr>
        <w:t>ческую подготовку</w:t>
      </w:r>
    </w:p>
    <w:p w:rsidR="00A21315" w:rsidRPr="002860D3" w:rsidRDefault="00A21315" w:rsidP="00A21315">
      <w:pPr>
        <w:widowControl w:val="0"/>
        <w:suppressAutoHyphens/>
        <w:autoSpaceDE w:val="0"/>
        <w:spacing w:after="0" w:line="240" w:lineRule="auto"/>
        <w:jc w:val="center"/>
        <w:rPr>
          <w:rFonts w:ascii="Times New Roman" w:hAnsi="Times New Roman"/>
          <w:sz w:val="20"/>
          <w:szCs w:val="20"/>
          <w:lang w:eastAsia="hi-IN" w:bidi="hi-IN"/>
        </w:rPr>
      </w:pPr>
    </w:p>
    <w:p w:rsidR="00A21315" w:rsidRPr="002860D3" w:rsidRDefault="00A21315" w:rsidP="00A21315">
      <w:pPr>
        <w:spacing w:after="0" w:line="240" w:lineRule="auto"/>
        <w:jc w:val="center"/>
        <w:rPr>
          <w:rFonts w:ascii="Times New Roman" w:hAnsi="Times New Roman"/>
          <w:sz w:val="28"/>
          <w:szCs w:val="28"/>
        </w:rPr>
      </w:pPr>
      <w:r w:rsidRPr="002860D3">
        <w:rPr>
          <w:rFonts w:ascii="Times New Roman" w:hAnsi="Times New Roman"/>
          <w:sz w:val="28"/>
          <w:szCs w:val="28"/>
        </w:rPr>
        <w:t>______________</w:t>
      </w:r>
      <w:r w:rsidRPr="002860D3">
        <w:rPr>
          <w:rFonts w:ascii="Times New Roman" w:hAnsi="Times New Roman"/>
          <w:sz w:val="28"/>
          <w:szCs w:val="28"/>
          <w:u w:val="single"/>
        </w:rPr>
        <w:t>Иванов Иван Петрович</w:t>
      </w:r>
      <w:r w:rsidRPr="002860D3">
        <w:rPr>
          <w:rFonts w:ascii="Times New Roman" w:hAnsi="Times New Roman"/>
          <w:sz w:val="28"/>
          <w:szCs w:val="28"/>
        </w:rPr>
        <w:t>__________________</w:t>
      </w:r>
    </w:p>
    <w:p w:rsidR="00A21315" w:rsidRPr="002860D3" w:rsidRDefault="00A21315" w:rsidP="00A21315">
      <w:pPr>
        <w:spacing w:after="0" w:line="240" w:lineRule="auto"/>
        <w:jc w:val="center"/>
        <w:rPr>
          <w:rFonts w:ascii="Times New Roman" w:hAnsi="Times New Roman"/>
          <w:sz w:val="20"/>
          <w:szCs w:val="20"/>
        </w:rPr>
      </w:pPr>
      <w:r w:rsidRPr="002860D3">
        <w:rPr>
          <w:rFonts w:ascii="Times New Roman" w:hAnsi="Times New Roman"/>
          <w:sz w:val="20"/>
          <w:szCs w:val="20"/>
        </w:rPr>
        <w:t>Фамилия, Имя, Отчество студента (-ки)</w:t>
      </w:r>
    </w:p>
    <w:p w:rsidR="00A21315" w:rsidRPr="002860D3" w:rsidRDefault="00A21315" w:rsidP="00A21315">
      <w:pPr>
        <w:spacing w:after="0" w:line="240" w:lineRule="auto"/>
        <w:jc w:val="center"/>
        <w:rPr>
          <w:rFonts w:ascii="Times New Roman" w:hAnsi="Times New Roman"/>
          <w:sz w:val="28"/>
          <w:szCs w:val="28"/>
        </w:rPr>
      </w:pPr>
    </w:p>
    <w:p w:rsidR="00A21315" w:rsidRPr="002860D3" w:rsidRDefault="00A21315" w:rsidP="00145AD2">
      <w:pPr>
        <w:widowControl w:val="0"/>
        <w:numPr>
          <w:ilvl w:val="0"/>
          <w:numId w:val="8"/>
        </w:numPr>
        <w:suppressAutoHyphens/>
        <w:autoSpaceDE w:val="0"/>
        <w:spacing w:after="0" w:line="240" w:lineRule="auto"/>
        <w:ind w:left="0"/>
        <w:jc w:val="both"/>
        <w:rPr>
          <w:rFonts w:ascii="Times New Roman" w:hAnsi="Times New Roman"/>
          <w:sz w:val="28"/>
          <w:szCs w:val="28"/>
          <w:lang w:eastAsia="hi-IN" w:bidi="hi-IN"/>
        </w:rPr>
      </w:pPr>
      <w:r w:rsidRPr="002860D3">
        <w:rPr>
          <w:rFonts w:ascii="Times New Roman" w:hAnsi="Times New Roman"/>
          <w:sz w:val="28"/>
          <w:szCs w:val="28"/>
          <w:lang w:eastAsia="hi-IN" w:bidi="hi-IN"/>
        </w:rPr>
        <w:t xml:space="preserve">Направление подготовки: </w:t>
      </w:r>
      <w:r w:rsidR="00653CB6">
        <w:rPr>
          <w:rFonts w:ascii="Times New Roman" w:hAnsi="Times New Roman"/>
          <w:sz w:val="28"/>
          <w:szCs w:val="28"/>
          <w:lang w:eastAsia="hi-IN" w:bidi="hi-IN"/>
        </w:rPr>
        <w:t>Журналистика</w:t>
      </w:r>
    </w:p>
    <w:p w:rsidR="00A21315" w:rsidRPr="002860D3" w:rsidRDefault="00A21315" w:rsidP="00145AD2">
      <w:pPr>
        <w:widowControl w:val="0"/>
        <w:numPr>
          <w:ilvl w:val="0"/>
          <w:numId w:val="8"/>
        </w:numPr>
        <w:suppressAutoHyphens/>
        <w:autoSpaceDE w:val="0"/>
        <w:spacing w:after="0" w:line="240" w:lineRule="auto"/>
        <w:ind w:left="0"/>
        <w:jc w:val="both"/>
        <w:rPr>
          <w:rFonts w:ascii="Times New Roman" w:hAnsi="Times New Roman"/>
          <w:sz w:val="28"/>
          <w:szCs w:val="28"/>
          <w:lang w:eastAsia="hi-IN" w:bidi="hi-IN"/>
        </w:rPr>
      </w:pPr>
      <w:r w:rsidRPr="002860D3">
        <w:rPr>
          <w:rFonts w:ascii="Times New Roman" w:hAnsi="Times New Roman"/>
          <w:sz w:val="28"/>
          <w:szCs w:val="28"/>
          <w:lang w:eastAsia="hi-IN" w:bidi="hi-IN"/>
        </w:rPr>
        <w:t xml:space="preserve">Направленность (профиль) программы </w:t>
      </w:r>
      <w:r w:rsidR="00653CB6">
        <w:rPr>
          <w:rFonts w:ascii="Times New Roman" w:hAnsi="Times New Roman"/>
          <w:sz w:val="28"/>
          <w:szCs w:val="28"/>
          <w:lang w:eastAsia="hi-IN" w:bidi="hi-IN"/>
        </w:rPr>
        <w:t>Общий профиль</w:t>
      </w:r>
    </w:p>
    <w:p w:rsidR="00A21315" w:rsidRPr="002860D3" w:rsidRDefault="00A21315" w:rsidP="00145AD2">
      <w:pPr>
        <w:widowControl w:val="0"/>
        <w:numPr>
          <w:ilvl w:val="0"/>
          <w:numId w:val="8"/>
        </w:numPr>
        <w:suppressAutoHyphens/>
        <w:autoSpaceDE w:val="0"/>
        <w:spacing w:after="0" w:line="240" w:lineRule="auto"/>
        <w:ind w:left="0"/>
        <w:jc w:val="both"/>
        <w:rPr>
          <w:rFonts w:ascii="Times New Roman" w:hAnsi="Times New Roman"/>
          <w:sz w:val="28"/>
          <w:szCs w:val="28"/>
          <w:lang w:eastAsia="hi-IN" w:bidi="hi-IN"/>
        </w:rPr>
      </w:pPr>
      <w:r w:rsidRPr="002860D3">
        <w:rPr>
          <w:rFonts w:ascii="Times New Roman" w:hAnsi="Times New Roman"/>
          <w:sz w:val="28"/>
          <w:szCs w:val="28"/>
          <w:lang w:eastAsia="hi-IN" w:bidi="hi-IN"/>
        </w:rPr>
        <w:t>Вид практики: Производственная практика</w:t>
      </w:r>
    </w:p>
    <w:p w:rsidR="00A21315" w:rsidRPr="002860D3" w:rsidRDefault="00A21315" w:rsidP="00145AD2">
      <w:pPr>
        <w:widowControl w:val="0"/>
        <w:numPr>
          <w:ilvl w:val="0"/>
          <w:numId w:val="8"/>
        </w:numPr>
        <w:suppressAutoHyphens/>
        <w:autoSpaceDE w:val="0"/>
        <w:spacing w:after="0" w:line="240" w:lineRule="auto"/>
        <w:ind w:left="0"/>
        <w:jc w:val="both"/>
        <w:rPr>
          <w:rFonts w:ascii="Times New Roman" w:hAnsi="Times New Roman"/>
          <w:spacing w:val="-11"/>
          <w:sz w:val="28"/>
          <w:szCs w:val="28"/>
          <w:lang w:eastAsia="hi-IN" w:bidi="hi-IN"/>
        </w:rPr>
      </w:pPr>
      <w:r w:rsidRPr="002860D3">
        <w:rPr>
          <w:rFonts w:ascii="Times New Roman" w:hAnsi="Times New Roman"/>
          <w:sz w:val="28"/>
          <w:szCs w:val="28"/>
          <w:lang w:eastAsia="hi-IN" w:bidi="hi-IN"/>
        </w:rPr>
        <w:t xml:space="preserve">Тип практики: </w:t>
      </w:r>
      <w:r w:rsidR="002A4738" w:rsidRPr="002860D3">
        <w:rPr>
          <w:rFonts w:ascii="Times New Roman" w:hAnsi="Times New Roman"/>
          <w:sz w:val="28"/>
          <w:szCs w:val="28"/>
          <w:lang w:eastAsia="hi-IN" w:bidi="hi-IN"/>
        </w:rPr>
        <w:t>Преддипломная практика</w:t>
      </w:r>
    </w:p>
    <w:p w:rsidR="00A21315" w:rsidRPr="00CF0804" w:rsidRDefault="00A21315" w:rsidP="00145AD2">
      <w:pPr>
        <w:widowControl w:val="0"/>
        <w:numPr>
          <w:ilvl w:val="0"/>
          <w:numId w:val="8"/>
        </w:numPr>
        <w:suppressAutoHyphens/>
        <w:autoSpaceDE w:val="0"/>
        <w:spacing w:after="0" w:line="240" w:lineRule="auto"/>
        <w:ind w:left="0"/>
        <w:jc w:val="both"/>
        <w:rPr>
          <w:rFonts w:ascii="Times New Roman" w:hAnsi="Times New Roman"/>
          <w:spacing w:val="-11"/>
          <w:sz w:val="28"/>
          <w:szCs w:val="28"/>
          <w:lang w:eastAsia="hi-IN" w:bidi="hi-IN"/>
        </w:rPr>
      </w:pPr>
      <w:r w:rsidRPr="00CF0804">
        <w:rPr>
          <w:rFonts w:ascii="Times New Roman" w:hAnsi="Times New Roman"/>
          <w:sz w:val="28"/>
          <w:szCs w:val="28"/>
          <w:lang w:eastAsia="hi-IN" w:bidi="hi-IN"/>
        </w:rPr>
        <w:t>Индивидуальные задания на практику:</w:t>
      </w:r>
    </w:p>
    <w:p w:rsidR="00F67546" w:rsidRPr="00CF0804" w:rsidRDefault="00F67546" w:rsidP="00145AD2">
      <w:pPr>
        <w:numPr>
          <w:ilvl w:val="0"/>
          <w:numId w:val="15"/>
        </w:numPr>
        <w:tabs>
          <w:tab w:val="left" w:pos="142"/>
          <w:tab w:val="left" w:pos="284"/>
        </w:tabs>
        <w:spacing w:after="0" w:line="240" w:lineRule="auto"/>
        <w:jc w:val="both"/>
        <w:rPr>
          <w:rFonts w:ascii="Times New Roman" w:hAnsi="Times New Roman"/>
          <w:sz w:val="28"/>
          <w:szCs w:val="28"/>
        </w:rPr>
      </w:pPr>
      <w:r w:rsidRPr="00CF0804">
        <w:rPr>
          <w:rFonts w:ascii="Times New Roman" w:hAnsi="Times New Roman"/>
          <w:sz w:val="28"/>
          <w:szCs w:val="28"/>
        </w:rPr>
        <w:t>пройти инструктаж по технике безопасности</w:t>
      </w:r>
    </w:p>
    <w:p w:rsidR="00F67546" w:rsidRPr="00CF0804" w:rsidRDefault="00F67546" w:rsidP="00145AD2">
      <w:pPr>
        <w:numPr>
          <w:ilvl w:val="0"/>
          <w:numId w:val="14"/>
        </w:numPr>
        <w:spacing w:after="0"/>
        <w:jc w:val="both"/>
        <w:rPr>
          <w:rFonts w:ascii="Times New Roman" w:hAnsi="Times New Roman"/>
          <w:spacing w:val="-11"/>
          <w:sz w:val="28"/>
          <w:szCs w:val="28"/>
          <w:lang w:eastAsia="hi-IN" w:bidi="hi-IN"/>
        </w:rPr>
      </w:pPr>
      <w:r w:rsidRPr="00CF0804">
        <w:rPr>
          <w:rFonts w:ascii="Times New Roman" w:hAnsi="Times New Roman"/>
          <w:sz w:val="28"/>
          <w:szCs w:val="28"/>
        </w:rPr>
        <w:t>описание рабочего места в организации/учреждении</w:t>
      </w:r>
    </w:p>
    <w:p w:rsidR="00353D2F" w:rsidRPr="00CF0804" w:rsidRDefault="00353D2F" w:rsidP="00145AD2">
      <w:pPr>
        <w:numPr>
          <w:ilvl w:val="0"/>
          <w:numId w:val="14"/>
        </w:numPr>
        <w:spacing w:after="0"/>
        <w:jc w:val="both"/>
        <w:rPr>
          <w:rFonts w:ascii="Times New Roman" w:hAnsi="Times New Roman"/>
          <w:spacing w:val="-11"/>
          <w:sz w:val="28"/>
          <w:szCs w:val="28"/>
          <w:lang w:eastAsia="hi-IN" w:bidi="hi-IN"/>
        </w:rPr>
      </w:pPr>
      <w:r w:rsidRPr="00CF0804">
        <w:rPr>
          <w:rFonts w:ascii="Times New Roman" w:hAnsi="Times New Roman"/>
          <w:color w:val="000000"/>
          <w:sz w:val="28"/>
          <w:szCs w:val="28"/>
        </w:rPr>
        <w:t>собрать эмпирический материал ВКР</w:t>
      </w:r>
    </w:p>
    <w:p w:rsidR="00353D2F" w:rsidRPr="00CF0804" w:rsidRDefault="00353D2F" w:rsidP="00145AD2">
      <w:pPr>
        <w:numPr>
          <w:ilvl w:val="0"/>
          <w:numId w:val="14"/>
        </w:numPr>
        <w:spacing w:after="0"/>
        <w:jc w:val="both"/>
        <w:rPr>
          <w:rFonts w:ascii="Times New Roman" w:hAnsi="Times New Roman"/>
          <w:spacing w:val="-11"/>
          <w:sz w:val="28"/>
          <w:szCs w:val="28"/>
          <w:lang w:eastAsia="hi-IN" w:bidi="hi-IN"/>
        </w:rPr>
      </w:pPr>
      <w:r w:rsidRPr="00CF0804">
        <w:rPr>
          <w:rFonts w:ascii="Times New Roman" w:hAnsi="Times New Roman"/>
          <w:color w:val="000000"/>
          <w:sz w:val="28"/>
          <w:szCs w:val="28"/>
        </w:rPr>
        <w:t>определить методы и методики исследования ВКР</w:t>
      </w:r>
    </w:p>
    <w:p w:rsidR="00353D2F" w:rsidRPr="00CF0804" w:rsidRDefault="00353D2F" w:rsidP="00145AD2">
      <w:pPr>
        <w:numPr>
          <w:ilvl w:val="0"/>
          <w:numId w:val="14"/>
        </w:numPr>
        <w:spacing w:after="0"/>
        <w:jc w:val="both"/>
        <w:rPr>
          <w:rFonts w:ascii="Times New Roman" w:hAnsi="Times New Roman"/>
          <w:spacing w:val="-11"/>
          <w:sz w:val="28"/>
          <w:szCs w:val="28"/>
          <w:lang w:eastAsia="hi-IN" w:bidi="hi-IN"/>
        </w:rPr>
      </w:pPr>
      <w:r w:rsidRPr="00CF0804">
        <w:rPr>
          <w:rFonts w:ascii="Times New Roman" w:hAnsi="Times New Roman"/>
          <w:color w:val="000000"/>
          <w:sz w:val="28"/>
          <w:szCs w:val="28"/>
        </w:rPr>
        <w:t>провести обзор и анализ литературы по выбранной проблеме ВКР</w:t>
      </w:r>
    </w:p>
    <w:p w:rsidR="00CF0804" w:rsidRPr="00CF0804" w:rsidRDefault="00CF0804" w:rsidP="00145AD2">
      <w:pPr>
        <w:numPr>
          <w:ilvl w:val="0"/>
          <w:numId w:val="14"/>
        </w:numPr>
        <w:tabs>
          <w:tab w:val="left" w:pos="142"/>
          <w:tab w:val="left" w:pos="284"/>
        </w:tabs>
        <w:spacing w:after="0" w:line="240" w:lineRule="auto"/>
        <w:jc w:val="both"/>
        <w:rPr>
          <w:rFonts w:ascii="Times New Roman" w:hAnsi="Times New Roman"/>
          <w:sz w:val="28"/>
          <w:szCs w:val="28"/>
        </w:rPr>
      </w:pPr>
      <w:r w:rsidRPr="00CF0804">
        <w:rPr>
          <w:rFonts w:ascii="Times New Roman" w:hAnsi="Times New Roman"/>
          <w:sz w:val="28"/>
          <w:szCs w:val="28"/>
        </w:rPr>
        <w:t>анализ и обобщение полученных научных результатов.</w:t>
      </w:r>
    </w:p>
    <w:p w:rsidR="00F67546" w:rsidRPr="00CF0804" w:rsidRDefault="00F67546" w:rsidP="00145AD2">
      <w:pPr>
        <w:numPr>
          <w:ilvl w:val="0"/>
          <w:numId w:val="14"/>
        </w:numPr>
        <w:tabs>
          <w:tab w:val="left" w:pos="142"/>
          <w:tab w:val="left" w:pos="284"/>
        </w:tabs>
        <w:spacing w:after="0" w:line="240" w:lineRule="auto"/>
        <w:jc w:val="both"/>
        <w:rPr>
          <w:rFonts w:ascii="Times New Roman" w:hAnsi="Times New Roman"/>
          <w:sz w:val="28"/>
          <w:szCs w:val="28"/>
        </w:rPr>
      </w:pPr>
      <w:r w:rsidRPr="00CF0804">
        <w:rPr>
          <w:rFonts w:ascii="Times New Roman" w:hAnsi="Times New Roman"/>
          <w:sz w:val="28"/>
          <w:szCs w:val="28"/>
        </w:rPr>
        <w:t>подготовка и предоставление отчета о прохождении практики</w:t>
      </w:r>
    </w:p>
    <w:p w:rsidR="00F67546" w:rsidRPr="00353D2F" w:rsidRDefault="00F67546" w:rsidP="00F67546">
      <w:pPr>
        <w:spacing w:after="0"/>
        <w:ind w:left="360"/>
        <w:jc w:val="both"/>
        <w:rPr>
          <w:rFonts w:ascii="Times New Roman" w:hAnsi="Times New Roman"/>
          <w:spacing w:val="-11"/>
          <w:sz w:val="28"/>
          <w:szCs w:val="28"/>
          <w:lang w:eastAsia="hi-IN" w:bidi="hi-IN"/>
        </w:rPr>
      </w:pPr>
      <w:r w:rsidRPr="00353D2F">
        <w:rPr>
          <w:rFonts w:ascii="Times New Roman" w:hAnsi="Times New Roman"/>
          <w:sz w:val="28"/>
          <w:szCs w:val="28"/>
        </w:rPr>
        <w:br/>
      </w:r>
    </w:p>
    <w:p w:rsidR="00F67546" w:rsidRDefault="00F67546" w:rsidP="00A21315">
      <w:pPr>
        <w:spacing w:after="0"/>
        <w:rPr>
          <w:rFonts w:ascii="Times New Roman" w:hAnsi="Times New Roman"/>
          <w:spacing w:val="-11"/>
          <w:sz w:val="24"/>
          <w:szCs w:val="24"/>
          <w:lang w:eastAsia="hi-IN" w:bidi="hi-IN"/>
        </w:rPr>
      </w:pPr>
    </w:p>
    <w:p w:rsidR="00F67546" w:rsidRDefault="00F67546" w:rsidP="00A21315">
      <w:pPr>
        <w:spacing w:after="0"/>
        <w:rPr>
          <w:rFonts w:ascii="Times New Roman" w:hAnsi="Times New Roman"/>
          <w:spacing w:val="-11"/>
          <w:sz w:val="24"/>
          <w:szCs w:val="24"/>
          <w:lang w:eastAsia="hi-IN" w:bidi="hi-IN"/>
        </w:rPr>
      </w:pPr>
    </w:p>
    <w:p w:rsidR="00A21315" w:rsidRPr="002860D3" w:rsidRDefault="00A21315" w:rsidP="00A21315">
      <w:pPr>
        <w:spacing w:after="0"/>
        <w:rPr>
          <w:rFonts w:ascii="Times New Roman" w:hAnsi="Times New Roman"/>
          <w:sz w:val="28"/>
          <w:szCs w:val="28"/>
        </w:rPr>
      </w:pPr>
      <w:r w:rsidRPr="002860D3">
        <w:rPr>
          <w:rFonts w:ascii="Times New Roman" w:hAnsi="Times New Roman"/>
          <w:sz w:val="28"/>
          <w:szCs w:val="28"/>
        </w:rPr>
        <w:t>Дата выдачи задания:     __._______.20__ г.</w:t>
      </w:r>
    </w:p>
    <w:p w:rsidR="00A21315" w:rsidRPr="002860D3" w:rsidRDefault="00A21315" w:rsidP="00A21315">
      <w:pPr>
        <w:widowControl w:val="0"/>
        <w:shd w:val="clear" w:color="auto" w:fill="FFFFFF"/>
        <w:tabs>
          <w:tab w:val="left" w:pos="2626"/>
          <w:tab w:val="left" w:leader="underscore" w:pos="5626"/>
        </w:tabs>
        <w:suppressAutoHyphens/>
        <w:autoSpaceDE w:val="0"/>
        <w:spacing w:after="0"/>
        <w:rPr>
          <w:rFonts w:ascii="Times New Roman" w:hAnsi="Times New Roman"/>
          <w:sz w:val="28"/>
          <w:szCs w:val="28"/>
          <w:lang w:eastAsia="hi-IN" w:bidi="hi-IN"/>
        </w:rPr>
      </w:pPr>
      <w:r w:rsidRPr="002860D3">
        <w:rPr>
          <w:rFonts w:ascii="Times New Roman" w:hAnsi="Times New Roman"/>
          <w:sz w:val="28"/>
          <w:szCs w:val="28"/>
          <w:lang w:eastAsia="hi-IN" w:bidi="hi-IN"/>
        </w:rPr>
        <w:t xml:space="preserve">Руководитель практики от ОмГА:  ____________    </w:t>
      </w:r>
    </w:p>
    <w:p w:rsidR="00A21315" w:rsidRPr="002860D3" w:rsidRDefault="00A21315" w:rsidP="00A21315">
      <w:pPr>
        <w:widowControl w:val="0"/>
        <w:shd w:val="clear" w:color="auto" w:fill="FFFFFF"/>
        <w:tabs>
          <w:tab w:val="left" w:pos="2626"/>
          <w:tab w:val="left" w:leader="underscore" w:pos="5626"/>
        </w:tabs>
        <w:suppressAutoHyphens/>
        <w:autoSpaceDE w:val="0"/>
        <w:spacing w:after="0"/>
        <w:rPr>
          <w:rFonts w:ascii="Times New Roman" w:hAnsi="Times New Roman"/>
          <w:sz w:val="28"/>
          <w:szCs w:val="28"/>
          <w:lang w:eastAsia="hi-IN" w:bidi="hi-IN"/>
        </w:rPr>
      </w:pPr>
      <w:r w:rsidRPr="002860D3">
        <w:rPr>
          <w:rFonts w:ascii="Times New Roman" w:hAnsi="Times New Roman"/>
          <w:sz w:val="28"/>
          <w:szCs w:val="28"/>
          <w:lang w:eastAsia="hi-IN" w:bidi="hi-IN"/>
        </w:rPr>
        <w:t xml:space="preserve">Руководитель практики от профильной организации:  _____________    </w:t>
      </w:r>
    </w:p>
    <w:p w:rsidR="00A21315" w:rsidRPr="002860D3" w:rsidRDefault="00A21315" w:rsidP="00A21315">
      <w:pPr>
        <w:widowControl w:val="0"/>
        <w:shd w:val="clear" w:color="auto" w:fill="FFFFFF"/>
        <w:tabs>
          <w:tab w:val="left" w:pos="2626"/>
          <w:tab w:val="left" w:leader="underscore" w:pos="5626"/>
        </w:tabs>
        <w:suppressAutoHyphens/>
        <w:autoSpaceDE w:val="0"/>
        <w:spacing w:after="0"/>
        <w:rPr>
          <w:rFonts w:ascii="Times New Roman" w:hAnsi="Times New Roman"/>
          <w:sz w:val="28"/>
          <w:szCs w:val="28"/>
          <w:lang w:eastAsia="hi-IN" w:bidi="hi-IN"/>
        </w:rPr>
      </w:pPr>
      <w:r w:rsidRPr="002860D3">
        <w:rPr>
          <w:rFonts w:ascii="Times New Roman" w:hAnsi="Times New Roman"/>
          <w:sz w:val="28"/>
          <w:szCs w:val="28"/>
          <w:lang w:eastAsia="hi-IN" w:bidi="hi-IN"/>
        </w:rPr>
        <w:t>Задание принял(а) к исполнению:  ____________</w:t>
      </w:r>
    </w:p>
    <w:p w:rsidR="00A21315" w:rsidRPr="002860D3" w:rsidRDefault="00A21315" w:rsidP="00A21315">
      <w:pPr>
        <w:widowControl w:val="0"/>
        <w:suppressAutoHyphens/>
        <w:autoSpaceDE w:val="0"/>
        <w:spacing w:after="0" w:line="240" w:lineRule="auto"/>
        <w:jc w:val="right"/>
        <w:rPr>
          <w:rFonts w:ascii="Times New Roman" w:hAnsi="Times New Roman"/>
          <w:sz w:val="28"/>
          <w:szCs w:val="28"/>
          <w:lang w:eastAsia="hi-IN" w:bidi="hi-IN"/>
        </w:rPr>
      </w:pPr>
    </w:p>
    <w:p w:rsidR="008366AB" w:rsidRPr="002860D3" w:rsidRDefault="008366AB" w:rsidP="00A21315">
      <w:pPr>
        <w:widowControl w:val="0"/>
        <w:suppressAutoHyphens/>
        <w:autoSpaceDE w:val="0"/>
        <w:spacing w:after="0" w:line="240" w:lineRule="auto"/>
        <w:jc w:val="right"/>
        <w:rPr>
          <w:rFonts w:ascii="Times New Roman" w:hAnsi="Times New Roman"/>
          <w:sz w:val="28"/>
          <w:szCs w:val="28"/>
          <w:lang w:eastAsia="hi-IN" w:bidi="hi-IN"/>
        </w:rPr>
      </w:pPr>
    </w:p>
    <w:p w:rsidR="00FA1DE9" w:rsidRDefault="008366AB" w:rsidP="00FA1DE9">
      <w:pPr>
        <w:widowControl w:val="0"/>
        <w:suppressAutoHyphens/>
        <w:autoSpaceDE w:val="0"/>
        <w:spacing w:after="0" w:line="240" w:lineRule="auto"/>
        <w:jc w:val="right"/>
        <w:rPr>
          <w:rFonts w:ascii="Times New Roman" w:hAnsi="Times New Roman"/>
          <w:sz w:val="28"/>
          <w:szCs w:val="28"/>
          <w:lang w:eastAsia="hi-IN" w:bidi="hi-IN"/>
        </w:rPr>
      </w:pPr>
      <w:r w:rsidRPr="002860D3">
        <w:rPr>
          <w:rFonts w:ascii="Times New Roman" w:hAnsi="Times New Roman"/>
          <w:sz w:val="28"/>
          <w:szCs w:val="28"/>
          <w:lang w:eastAsia="hi-IN" w:bidi="hi-IN"/>
        </w:rPr>
        <w:t xml:space="preserve">                                            </w:t>
      </w:r>
      <w:r w:rsidR="00DD791A" w:rsidRPr="002860D3">
        <w:rPr>
          <w:rFonts w:ascii="Times New Roman" w:hAnsi="Times New Roman"/>
          <w:sz w:val="28"/>
          <w:szCs w:val="28"/>
          <w:lang w:eastAsia="hi-IN" w:bidi="hi-IN"/>
        </w:rPr>
        <w:t xml:space="preserve">  </w:t>
      </w:r>
    </w:p>
    <w:p w:rsidR="00A21315" w:rsidRPr="002860D3" w:rsidRDefault="00A21315" w:rsidP="00FA1DE9">
      <w:pPr>
        <w:widowControl w:val="0"/>
        <w:suppressAutoHyphens/>
        <w:autoSpaceDE w:val="0"/>
        <w:spacing w:after="0" w:line="240" w:lineRule="auto"/>
        <w:jc w:val="right"/>
        <w:rPr>
          <w:rFonts w:ascii="Times New Roman" w:hAnsi="Times New Roman"/>
          <w:sz w:val="28"/>
          <w:szCs w:val="28"/>
          <w:lang w:eastAsia="hi-IN" w:bidi="hi-IN"/>
        </w:rPr>
      </w:pPr>
      <w:r w:rsidRPr="002860D3">
        <w:rPr>
          <w:rFonts w:ascii="Times New Roman" w:hAnsi="Times New Roman"/>
          <w:sz w:val="28"/>
          <w:szCs w:val="28"/>
          <w:lang w:eastAsia="hi-IN" w:bidi="hi-IN"/>
        </w:rPr>
        <w:t>Приложение В</w:t>
      </w:r>
    </w:p>
    <w:p w:rsidR="00A21315" w:rsidRPr="002860D3" w:rsidRDefault="00A21315" w:rsidP="00FA1DE9">
      <w:pPr>
        <w:widowControl w:val="0"/>
        <w:suppressAutoHyphens/>
        <w:autoSpaceDE w:val="0"/>
        <w:spacing w:after="0" w:line="240" w:lineRule="auto"/>
        <w:jc w:val="right"/>
        <w:rPr>
          <w:rFonts w:ascii="Times New Roman" w:hAnsi="Times New Roman"/>
          <w:sz w:val="20"/>
          <w:szCs w:val="20"/>
          <w:lang w:eastAsia="hi-IN" w:bidi="hi-IN"/>
        </w:rPr>
      </w:pPr>
    </w:p>
    <w:p w:rsidR="00A21315" w:rsidRPr="002860D3" w:rsidRDefault="00A21315" w:rsidP="00A21315">
      <w:pPr>
        <w:widowControl w:val="0"/>
        <w:suppressAutoHyphens/>
        <w:autoSpaceDE w:val="0"/>
        <w:spacing w:after="0" w:line="240" w:lineRule="auto"/>
        <w:jc w:val="center"/>
        <w:rPr>
          <w:rFonts w:ascii="Times New Roman" w:hAnsi="Times New Roman"/>
          <w:b/>
          <w:sz w:val="28"/>
          <w:szCs w:val="28"/>
          <w:lang w:eastAsia="hi-IN" w:bidi="hi-IN"/>
        </w:rPr>
      </w:pPr>
      <w:r w:rsidRPr="002860D3">
        <w:rPr>
          <w:rFonts w:ascii="Times New Roman" w:hAnsi="Times New Roman"/>
          <w:b/>
          <w:sz w:val="28"/>
          <w:szCs w:val="28"/>
          <w:lang w:eastAsia="hi-IN" w:bidi="hi-IN"/>
        </w:rPr>
        <w:t>ДНЕВНИК ПРАКТИ</w:t>
      </w:r>
      <w:r w:rsidR="00967E9C">
        <w:rPr>
          <w:rFonts w:ascii="Times New Roman" w:hAnsi="Times New Roman"/>
          <w:b/>
          <w:sz w:val="28"/>
          <w:szCs w:val="28"/>
          <w:lang w:eastAsia="hi-IN" w:bidi="hi-IN"/>
        </w:rPr>
        <w:t>ЧЕСКОЙ ПОДГОТОВКИ</w:t>
      </w:r>
    </w:p>
    <w:p w:rsidR="00A21315" w:rsidRPr="002860D3" w:rsidRDefault="00A21315" w:rsidP="00A21315">
      <w:pPr>
        <w:widowControl w:val="0"/>
        <w:suppressAutoHyphens/>
        <w:autoSpaceDE w:val="0"/>
        <w:spacing w:after="0" w:line="240" w:lineRule="auto"/>
        <w:rPr>
          <w:rFonts w:ascii="Times New Roman" w:hAnsi="Times New Roman"/>
          <w:sz w:val="20"/>
          <w:szCs w:val="20"/>
          <w:lang w:eastAsia="hi-I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1502"/>
        <w:gridCol w:w="4670"/>
        <w:gridCol w:w="3027"/>
      </w:tblGrid>
      <w:tr w:rsidR="00A21315" w:rsidRPr="002860D3" w:rsidTr="00221DD4">
        <w:tc>
          <w:tcPr>
            <w:tcW w:w="332" w:type="pct"/>
            <w:vAlign w:val="center"/>
          </w:tcPr>
          <w:p w:rsidR="00A21315" w:rsidRPr="002860D3" w:rsidRDefault="00A21315" w:rsidP="00A21315">
            <w:pPr>
              <w:widowControl w:val="0"/>
              <w:suppressAutoHyphens/>
              <w:autoSpaceDE w:val="0"/>
              <w:spacing w:after="0" w:line="240" w:lineRule="auto"/>
              <w:jc w:val="center"/>
              <w:rPr>
                <w:rFonts w:ascii="Times New Roman" w:hAnsi="Times New Roman"/>
                <w:sz w:val="24"/>
                <w:szCs w:val="24"/>
                <w:lang w:eastAsia="hi-IN" w:bidi="hi-IN"/>
              </w:rPr>
            </w:pPr>
            <w:r w:rsidRPr="002860D3">
              <w:rPr>
                <w:rFonts w:ascii="Times New Roman" w:hAnsi="Times New Roman"/>
                <w:sz w:val="24"/>
                <w:szCs w:val="24"/>
                <w:lang w:eastAsia="hi-IN" w:bidi="hi-IN"/>
              </w:rPr>
              <w:t>№</w:t>
            </w:r>
          </w:p>
        </w:tc>
        <w:tc>
          <w:tcPr>
            <w:tcW w:w="762" w:type="pct"/>
            <w:vAlign w:val="center"/>
          </w:tcPr>
          <w:p w:rsidR="00A21315" w:rsidRPr="002860D3" w:rsidRDefault="00A21315" w:rsidP="00A21315">
            <w:pPr>
              <w:widowControl w:val="0"/>
              <w:suppressAutoHyphens/>
              <w:autoSpaceDE w:val="0"/>
              <w:spacing w:after="0" w:line="240" w:lineRule="auto"/>
              <w:jc w:val="center"/>
              <w:rPr>
                <w:rFonts w:ascii="Times New Roman" w:hAnsi="Times New Roman"/>
                <w:sz w:val="24"/>
                <w:szCs w:val="24"/>
                <w:lang w:eastAsia="hi-IN" w:bidi="hi-IN"/>
              </w:rPr>
            </w:pPr>
            <w:r w:rsidRPr="002860D3">
              <w:rPr>
                <w:rFonts w:ascii="Times New Roman" w:hAnsi="Times New Roman"/>
                <w:sz w:val="24"/>
                <w:szCs w:val="24"/>
                <w:lang w:eastAsia="hi-IN" w:bidi="hi-IN"/>
              </w:rPr>
              <w:t>Дата</w:t>
            </w:r>
          </w:p>
        </w:tc>
        <w:tc>
          <w:tcPr>
            <w:tcW w:w="2370" w:type="pct"/>
            <w:vAlign w:val="center"/>
          </w:tcPr>
          <w:p w:rsidR="00A21315" w:rsidRPr="002860D3" w:rsidRDefault="00A21315" w:rsidP="00A21315">
            <w:pPr>
              <w:widowControl w:val="0"/>
              <w:suppressAutoHyphens/>
              <w:autoSpaceDE w:val="0"/>
              <w:spacing w:after="0" w:line="240" w:lineRule="auto"/>
              <w:jc w:val="center"/>
              <w:rPr>
                <w:rFonts w:ascii="Times New Roman" w:hAnsi="Times New Roman"/>
                <w:sz w:val="24"/>
                <w:szCs w:val="24"/>
                <w:lang w:eastAsia="hi-IN" w:bidi="hi-IN"/>
              </w:rPr>
            </w:pPr>
            <w:r w:rsidRPr="002860D3">
              <w:rPr>
                <w:rFonts w:ascii="Times New Roman" w:hAnsi="Times New Roman"/>
                <w:sz w:val="24"/>
                <w:szCs w:val="24"/>
                <w:lang w:eastAsia="hi-IN" w:bidi="hi-IN"/>
              </w:rPr>
              <w:t>Вид деятельности</w:t>
            </w:r>
          </w:p>
        </w:tc>
        <w:tc>
          <w:tcPr>
            <w:tcW w:w="1536" w:type="pct"/>
            <w:vAlign w:val="center"/>
          </w:tcPr>
          <w:p w:rsidR="00A21315" w:rsidRPr="002860D3" w:rsidRDefault="00A21315" w:rsidP="00A21315">
            <w:pPr>
              <w:widowControl w:val="0"/>
              <w:suppressAutoHyphens/>
              <w:autoSpaceDE w:val="0"/>
              <w:spacing w:after="0" w:line="240" w:lineRule="auto"/>
              <w:jc w:val="center"/>
              <w:rPr>
                <w:rFonts w:ascii="Times New Roman" w:hAnsi="Times New Roman"/>
                <w:sz w:val="24"/>
                <w:szCs w:val="24"/>
                <w:lang w:eastAsia="hi-IN" w:bidi="hi-IN"/>
              </w:rPr>
            </w:pPr>
            <w:r w:rsidRPr="002860D3">
              <w:rPr>
                <w:rFonts w:ascii="Times New Roman" w:hAnsi="Times New Roman"/>
                <w:sz w:val="24"/>
                <w:szCs w:val="24"/>
                <w:lang w:eastAsia="hi-IN" w:bidi="hi-IN"/>
              </w:rPr>
              <w:t>Подпись руководителя практики от принимающей организации</w:t>
            </w:r>
          </w:p>
          <w:p w:rsidR="00A21315" w:rsidRPr="002860D3" w:rsidRDefault="00A21315" w:rsidP="00A21315">
            <w:pPr>
              <w:widowControl w:val="0"/>
              <w:suppressAutoHyphens/>
              <w:autoSpaceDE w:val="0"/>
              <w:spacing w:after="0" w:line="240" w:lineRule="auto"/>
              <w:jc w:val="center"/>
              <w:rPr>
                <w:rFonts w:ascii="Times New Roman" w:hAnsi="Times New Roman"/>
                <w:sz w:val="24"/>
                <w:szCs w:val="24"/>
                <w:lang w:eastAsia="hi-IN" w:bidi="hi-IN"/>
              </w:rPr>
            </w:pPr>
            <w:r w:rsidRPr="002860D3">
              <w:rPr>
                <w:rFonts w:ascii="Times New Roman" w:hAnsi="Times New Roman"/>
                <w:sz w:val="24"/>
                <w:szCs w:val="24"/>
                <w:lang w:eastAsia="hi-IN" w:bidi="hi-IN"/>
              </w:rPr>
              <w:t>о выполнении</w:t>
            </w:r>
          </w:p>
        </w:tc>
      </w:tr>
      <w:tr w:rsidR="00A21315" w:rsidRPr="002860D3" w:rsidTr="00221DD4">
        <w:trPr>
          <w:trHeight w:hRule="exact" w:val="851"/>
        </w:trPr>
        <w:tc>
          <w:tcPr>
            <w:tcW w:w="332" w:type="pct"/>
          </w:tcPr>
          <w:p w:rsidR="00A21315" w:rsidRPr="002860D3" w:rsidRDefault="00A21315" w:rsidP="00A21315">
            <w:pPr>
              <w:widowControl w:val="0"/>
              <w:suppressAutoHyphens/>
              <w:autoSpaceDE w:val="0"/>
              <w:spacing w:after="0" w:line="240" w:lineRule="auto"/>
              <w:jc w:val="center"/>
              <w:rPr>
                <w:rFonts w:ascii="Times New Roman" w:hAnsi="Times New Roman"/>
                <w:sz w:val="24"/>
                <w:szCs w:val="24"/>
                <w:lang w:val="en-US" w:eastAsia="hi-IN" w:bidi="hi-IN"/>
              </w:rPr>
            </w:pPr>
            <w:r w:rsidRPr="002860D3">
              <w:rPr>
                <w:rFonts w:ascii="Times New Roman" w:hAnsi="Times New Roman"/>
                <w:sz w:val="24"/>
                <w:szCs w:val="24"/>
                <w:lang w:val="en-US" w:eastAsia="hi-IN" w:bidi="hi-IN"/>
              </w:rPr>
              <w:t>1</w:t>
            </w:r>
          </w:p>
        </w:tc>
        <w:tc>
          <w:tcPr>
            <w:tcW w:w="762" w:type="pct"/>
          </w:tcPr>
          <w:p w:rsidR="00A21315" w:rsidRPr="002860D3" w:rsidRDefault="00A21315" w:rsidP="00A21315">
            <w:pPr>
              <w:widowControl w:val="0"/>
              <w:suppressAutoHyphens/>
              <w:autoSpaceDE w:val="0"/>
              <w:spacing w:after="0" w:line="240" w:lineRule="auto"/>
              <w:jc w:val="center"/>
              <w:rPr>
                <w:rFonts w:ascii="Times New Roman" w:hAnsi="Times New Roman"/>
                <w:sz w:val="24"/>
                <w:szCs w:val="24"/>
                <w:lang w:eastAsia="hi-IN" w:bidi="hi-IN"/>
              </w:rPr>
            </w:pPr>
          </w:p>
        </w:tc>
        <w:tc>
          <w:tcPr>
            <w:tcW w:w="2370" w:type="pct"/>
          </w:tcPr>
          <w:p w:rsidR="00A21315" w:rsidRPr="002860D3" w:rsidRDefault="00A21315" w:rsidP="00A21315">
            <w:pPr>
              <w:widowControl w:val="0"/>
              <w:suppressAutoHyphens/>
              <w:autoSpaceDE w:val="0"/>
              <w:spacing w:after="0" w:line="240" w:lineRule="auto"/>
              <w:jc w:val="center"/>
              <w:rPr>
                <w:rFonts w:ascii="Times New Roman" w:hAnsi="Times New Roman"/>
                <w:sz w:val="24"/>
                <w:szCs w:val="24"/>
                <w:lang w:eastAsia="hi-IN" w:bidi="hi-IN"/>
              </w:rPr>
            </w:pPr>
          </w:p>
        </w:tc>
        <w:tc>
          <w:tcPr>
            <w:tcW w:w="1536" w:type="pct"/>
          </w:tcPr>
          <w:p w:rsidR="00A21315" w:rsidRPr="002860D3" w:rsidRDefault="00A21315" w:rsidP="00A21315">
            <w:pPr>
              <w:widowControl w:val="0"/>
              <w:suppressAutoHyphens/>
              <w:autoSpaceDE w:val="0"/>
              <w:spacing w:after="0" w:line="240" w:lineRule="auto"/>
              <w:jc w:val="center"/>
              <w:rPr>
                <w:rFonts w:ascii="Times New Roman" w:hAnsi="Times New Roman"/>
                <w:sz w:val="24"/>
                <w:szCs w:val="24"/>
                <w:lang w:eastAsia="hi-IN" w:bidi="hi-IN"/>
              </w:rPr>
            </w:pPr>
          </w:p>
        </w:tc>
      </w:tr>
      <w:tr w:rsidR="00A21315" w:rsidRPr="002860D3" w:rsidTr="00221DD4">
        <w:trPr>
          <w:trHeight w:hRule="exact" w:val="851"/>
        </w:trPr>
        <w:tc>
          <w:tcPr>
            <w:tcW w:w="332" w:type="pct"/>
          </w:tcPr>
          <w:p w:rsidR="00A21315" w:rsidRPr="002860D3" w:rsidRDefault="00A21315" w:rsidP="00A21315">
            <w:pPr>
              <w:widowControl w:val="0"/>
              <w:suppressAutoHyphens/>
              <w:autoSpaceDE w:val="0"/>
              <w:spacing w:after="0" w:line="240" w:lineRule="auto"/>
              <w:jc w:val="center"/>
              <w:rPr>
                <w:rFonts w:ascii="Times New Roman" w:hAnsi="Times New Roman"/>
                <w:sz w:val="24"/>
                <w:szCs w:val="24"/>
                <w:lang w:val="en-US" w:eastAsia="hi-IN" w:bidi="hi-IN"/>
              </w:rPr>
            </w:pPr>
            <w:r w:rsidRPr="002860D3">
              <w:rPr>
                <w:rFonts w:ascii="Times New Roman" w:hAnsi="Times New Roman"/>
                <w:sz w:val="24"/>
                <w:szCs w:val="24"/>
                <w:lang w:val="en-US" w:eastAsia="hi-IN" w:bidi="hi-IN"/>
              </w:rPr>
              <w:t>2</w:t>
            </w:r>
          </w:p>
        </w:tc>
        <w:tc>
          <w:tcPr>
            <w:tcW w:w="762" w:type="pct"/>
          </w:tcPr>
          <w:p w:rsidR="00A21315" w:rsidRPr="002860D3" w:rsidRDefault="00A21315" w:rsidP="00A21315">
            <w:pPr>
              <w:widowControl w:val="0"/>
              <w:suppressAutoHyphens/>
              <w:autoSpaceDE w:val="0"/>
              <w:spacing w:after="0" w:line="240" w:lineRule="auto"/>
              <w:jc w:val="center"/>
              <w:rPr>
                <w:rFonts w:ascii="Times New Roman" w:hAnsi="Times New Roman"/>
                <w:sz w:val="24"/>
                <w:szCs w:val="24"/>
                <w:lang w:eastAsia="hi-IN" w:bidi="hi-IN"/>
              </w:rPr>
            </w:pPr>
          </w:p>
        </w:tc>
        <w:tc>
          <w:tcPr>
            <w:tcW w:w="2370" w:type="pct"/>
          </w:tcPr>
          <w:p w:rsidR="00A21315" w:rsidRPr="002860D3" w:rsidRDefault="00A21315" w:rsidP="00A21315">
            <w:pPr>
              <w:widowControl w:val="0"/>
              <w:suppressAutoHyphens/>
              <w:autoSpaceDE w:val="0"/>
              <w:spacing w:after="0" w:line="240" w:lineRule="auto"/>
              <w:jc w:val="center"/>
              <w:rPr>
                <w:rFonts w:ascii="Times New Roman" w:hAnsi="Times New Roman"/>
                <w:sz w:val="24"/>
                <w:szCs w:val="24"/>
                <w:lang w:eastAsia="hi-IN" w:bidi="hi-IN"/>
              </w:rPr>
            </w:pPr>
          </w:p>
        </w:tc>
        <w:tc>
          <w:tcPr>
            <w:tcW w:w="1536" w:type="pct"/>
          </w:tcPr>
          <w:p w:rsidR="00A21315" w:rsidRPr="002860D3" w:rsidRDefault="00A21315" w:rsidP="00A21315">
            <w:pPr>
              <w:widowControl w:val="0"/>
              <w:suppressAutoHyphens/>
              <w:autoSpaceDE w:val="0"/>
              <w:spacing w:after="0" w:line="240" w:lineRule="auto"/>
              <w:jc w:val="center"/>
              <w:rPr>
                <w:rFonts w:ascii="Times New Roman" w:hAnsi="Times New Roman"/>
                <w:sz w:val="24"/>
                <w:szCs w:val="24"/>
                <w:lang w:eastAsia="hi-IN" w:bidi="hi-IN"/>
              </w:rPr>
            </w:pPr>
          </w:p>
        </w:tc>
      </w:tr>
      <w:tr w:rsidR="00A21315" w:rsidRPr="002860D3" w:rsidTr="00221DD4">
        <w:trPr>
          <w:trHeight w:hRule="exact" w:val="851"/>
        </w:trPr>
        <w:tc>
          <w:tcPr>
            <w:tcW w:w="332" w:type="pct"/>
          </w:tcPr>
          <w:p w:rsidR="00A21315" w:rsidRPr="002860D3" w:rsidRDefault="00A21315" w:rsidP="00A21315">
            <w:pPr>
              <w:widowControl w:val="0"/>
              <w:suppressAutoHyphens/>
              <w:autoSpaceDE w:val="0"/>
              <w:spacing w:after="0" w:line="240" w:lineRule="auto"/>
              <w:jc w:val="center"/>
              <w:rPr>
                <w:rFonts w:ascii="Times New Roman" w:hAnsi="Times New Roman"/>
                <w:sz w:val="24"/>
                <w:szCs w:val="24"/>
                <w:lang w:val="en-US" w:eastAsia="hi-IN" w:bidi="hi-IN"/>
              </w:rPr>
            </w:pPr>
            <w:r w:rsidRPr="002860D3">
              <w:rPr>
                <w:rFonts w:ascii="Times New Roman" w:hAnsi="Times New Roman"/>
                <w:sz w:val="24"/>
                <w:szCs w:val="24"/>
                <w:lang w:val="en-US" w:eastAsia="hi-IN" w:bidi="hi-IN"/>
              </w:rPr>
              <w:t>3</w:t>
            </w:r>
          </w:p>
        </w:tc>
        <w:tc>
          <w:tcPr>
            <w:tcW w:w="762" w:type="pct"/>
          </w:tcPr>
          <w:p w:rsidR="00A21315" w:rsidRPr="002860D3" w:rsidRDefault="00A21315" w:rsidP="00A21315">
            <w:pPr>
              <w:widowControl w:val="0"/>
              <w:suppressAutoHyphens/>
              <w:autoSpaceDE w:val="0"/>
              <w:spacing w:after="0" w:line="240" w:lineRule="auto"/>
              <w:jc w:val="center"/>
              <w:rPr>
                <w:rFonts w:ascii="Times New Roman" w:hAnsi="Times New Roman"/>
                <w:sz w:val="24"/>
                <w:szCs w:val="24"/>
                <w:lang w:eastAsia="hi-IN" w:bidi="hi-IN"/>
              </w:rPr>
            </w:pPr>
          </w:p>
        </w:tc>
        <w:tc>
          <w:tcPr>
            <w:tcW w:w="2370" w:type="pct"/>
          </w:tcPr>
          <w:p w:rsidR="00A21315" w:rsidRPr="002860D3" w:rsidRDefault="00A21315" w:rsidP="00A21315">
            <w:pPr>
              <w:widowControl w:val="0"/>
              <w:suppressAutoHyphens/>
              <w:autoSpaceDE w:val="0"/>
              <w:spacing w:after="0" w:line="240" w:lineRule="auto"/>
              <w:jc w:val="center"/>
              <w:rPr>
                <w:rFonts w:ascii="Times New Roman" w:hAnsi="Times New Roman"/>
                <w:sz w:val="24"/>
                <w:szCs w:val="24"/>
                <w:lang w:eastAsia="hi-IN" w:bidi="hi-IN"/>
              </w:rPr>
            </w:pPr>
          </w:p>
        </w:tc>
        <w:tc>
          <w:tcPr>
            <w:tcW w:w="1536" w:type="pct"/>
          </w:tcPr>
          <w:p w:rsidR="00A21315" w:rsidRPr="002860D3" w:rsidRDefault="00A21315" w:rsidP="00A21315">
            <w:pPr>
              <w:widowControl w:val="0"/>
              <w:suppressAutoHyphens/>
              <w:autoSpaceDE w:val="0"/>
              <w:spacing w:after="0" w:line="240" w:lineRule="auto"/>
              <w:jc w:val="center"/>
              <w:rPr>
                <w:rFonts w:ascii="Times New Roman" w:hAnsi="Times New Roman"/>
                <w:sz w:val="24"/>
                <w:szCs w:val="24"/>
                <w:lang w:eastAsia="hi-IN" w:bidi="hi-IN"/>
              </w:rPr>
            </w:pPr>
          </w:p>
        </w:tc>
      </w:tr>
      <w:tr w:rsidR="00A21315" w:rsidRPr="002860D3" w:rsidTr="00221DD4">
        <w:trPr>
          <w:trHeight w:hRule="exact" w:val="851"/>
        </w:trPr>
        <w:tc>
          <w:tcPr>
            <w:tcW w:w="332" w:type="pct"/>
          </w:tcPr>
          <w:p w:rsidR="00A21315" w:rsidRPr="002860D3" w:rsidRDefault="00A21315" w:rsidP="00A21315">
            <w:pPr>
              <w:widowControl w:val="0"/>
              <w:suppressAutoHyphens/>
              <w:autoSpaceDE w:val="0"/>
              <w:spacing w:after="0" w:line="240" w:lineRule="auto"/>
              <w:jc w:val="center"/>
              <w:rPr>
                <w:rFonts w:ascii="Times New Roman" w:hAnsi="Times New Roman"/>
                <w:sz w:val="24"/>
                <w:szCs w:val="24"/>
                <w:lang w:val="en-US" w:eastAsia="hi-IN" w:bidi="hi-IN"/>
              </w:rPr>
            </w:pPr>
            <w:r w:rsidRPr="002860D3">
              <w:rPr>
                <w:rFonts w:ascii="Times New Roman" w:hAnsi="Times New Roman"/>
                <w:sz w:val="24"/>
                <w:szCs w:val="24"/>
                <w:lang w:val="en-US" w:eastAsia="hi-IN" w:bidi="hi-IN"/>
              </w:rPr>
              <w:t>4</w:t>
            </w:r>
          </w:p>
        </w:tc>
        <w:tc>
          <w:tcPr>
            <w:tcW w:w="762" w:type="pct"/>
          </w:tcPr>
          <w:p w:rsidR="00A21315" w:rsidRPr="002860D3" w:rsidRDefault="00A21315" w:rsidP="00A21315">
            <w:pPr>
              <w:widowControl w:val="0"/>
              <w:suppressAutoHyphens/>
              <w:autoSpaceDE w:val="0"/>
              <w:spacing w:after="0" w:line="240" w:lineRule="auto"/>
              <w:jc w:val="center"/>
              <w:rPr>
                <w:rFonts w:ascii="Times New Roman" w:hAnsi="Times New Roman"/>
                <w:sz w:val="24"/>
                <w:szCs w:val="24"/>
                <w:lang w:eastAsia="hi-IN" w:bidi="hi-IN"/>
              </w:rPr>
            </w:pPr>
          </w:p>
        </w:tc>
        <w:tc>
          <w:tcPr>
            <w:tcW w:w="2370" w:type="pct"/>
          </w:tcPr>
          <w:p w:rsidR="00A21315" w:rsidRPr="002860D3" w:rsidRDefault="00A21315" w:rsidP="00A21315">
            <w:pPr>
              <w:widowControl w:val="0"/>
              <w:suppressAutoHyphens/>
              <w:autoSpaceDE w:val="0"/>
              <w:spacing w:after="0" w:line="240" w:lineRule="auto"/>
              <w:jc w:val="center"/>
              <w:rPr>
                <w:rFonts w:ascii="Times New Roman" w:hAnsi="Times New Roman"/>
                <w:sz w:val="24"/>
                <w:szCs w:val="24"/>
                <w:lang w:eastAsia="hi-IN" w:bidi="hi-IN"/>
              </w:rPr>
            </w:pPr>
          </w:p>
        </w:tc>
        <w:tc>
          <w:tcPr>
            <w:tcW w:w="1536" w:type="pct"/>
          </w:tcPr>
          <w:p w:rsidR="00A21315" w:rsidRPr="002860D3" w:rsidRDefault="00A21315" w:rsidP="00A21315">
            <w:pPr>
              <w:widowControl w:val="0"/>
              <w:suppressAutoHyphens/>
              <w:autoSpaceDE w:val="0"/>
              <w:spacing w:after="0" w:line="240" w:lineRule="auto"/>
              <w:jc w:val="center"/>
              <w:rPr>
                <w:rFonts w:ascii="Times New Roman" w:hAnsi="Times New Roman"/>
                <w:sz w:val="24"/>
                <w:szCs w:val="24"/>
                <w:lang w:eastAsia="hi-IN" w:bidi="hi-IN"/>
              </w:rPr>
            </w:pPr>
          </w:p>
        </w:tc>
      </w:tr>
      <w:tr w:rsidR="00A21315" w:rsidRPr="002860D3" w:rsidTr="00221DD4">
        <w:trPr>
          <w:trHeight w:hRule="exact" w:val="851"/>
        </w:trPr>
        <w:tc>
          <w:tcPr>
            <w:tcW w:w="332" w:type="pct"/>
          </w:tcPr>
          <w:p w:rsidR="00A21315" w:rsidRPr="002860D3" w:rsidRDefault="00A21315" w:rsidP="00A21315">
            <w:pPr>
              <w:widowControl w:val="0"/>
              <w:suppressAutoHyphens/>
              <w:autoSpaceDE w:val="0"/>
              <w:spacing w:after="0" w:line="240" w:lineRule="auto"/>
              <w:jc w:val="center"/>
              <w:rPr>
                <w:rFonts w:ascii="Times New Roman" w:hAnsi="Times New Roman"/>
                <w:sz w:val="24"/>
                <w:szCs w:val="24"/>
                <w:lang w:val="en-US" w:eastAsia="hi-IN" w:bidi="hi-IN"/>
              </w:rPr>
            </w:pPr>
            <w:r w:rsidRPr="002860D3">
              <w:rPr>
                <w:rFonts w:ascii="Times New Roman" w:hAnsi="Times New Roman"/>
                <w:sz w:val="24"/>
                <w:szCs w:val="24"/>
                <w:lang w:val="en-US" w:eastAsia="hi-IN" w:bidi="hi-IN"/>
              </w:rPr>
              <w:t>5</w:t>
            </w:r>
          </w:p>
        </w:tc>
        <w:tc>
          <w:tcPr>
            <w:tcW w:w="762" w:type="pct"/>
          </w:tcPr>
          <w:p w:rsidR="00A21315" w:rsidRPr="002860D3" w:rsidRDefault="00A21315" w:rsidP="00A21315">
            <w:pPr>
              <w:widowControl w:val="0"/>
              <w:suppressAutoHyphens/>
              <w:autoSpaceDE w:val="0"/>
              <w:spacing w:after="0" w:line="240" w:lineRule="auto"/>
              <w:jc w:val="center"/>
              <w:rPr>
                <w:rFonts w:ascii="Times New Roman" w:hAnsi="Times New Roman"/>
                <w:sz w:val="24"/>
                <w:szCs w:val="24"/>
                <w:lang w:eastAsia="hi-IN" w:bidi="hi-IN"/>
              </w:rPr>
            </w:pPr>
          </w:p>
        </w:tc>
        <w:tc>
          <w:tcPr>
            <w:tcW w:w="2370" w:type="pct"/>
          </w:tcPr>
          <w:p w:rsidR="00A21315" w:rsidRPr="002860D3" w:rsidRDefault="00A21315" w:rsidP="00A21315">
            <w:pPr>
              <w:widowControl w:val="0"/>
              <w:suppressAutoHyphens/>
              <w:autoSpaceDE w:val="0"/>
              <w:spacing w:after="0" w:line="240" w:lineRule="auto"/>
              <w:jc w:val="center"/>
              <w:rPr>
                <w:rFonts w:ascii="Times New Roman" w:hAnsi="Times New Roman"/>
                <w:sz w:val="24"/>
                <w:szCs w:val="24"/>
                <w:lang w:eastAsia="hi-IN" w:bidi="hi-IN"/>
              </w:rPr>
            </w:pPr>
          </w:p>
        </w:tc>
        <w:tc>
          <w:tcPr>
            <w:tcW w:w="1536" w:type="pct"/>
          </w:tcPr>
          <w:p w:rsidR="00A21315" w:rsidRPr="002860D3" w:rsidRDefault="00A21315" w:rsidP="00A21315">
            <w:pPr>
              <w:widowControl w:val="0"/>
              <w:suppressAutoHyphens/>
              <w:autoSpaceDE w:val="0"/>
              <w:spacing w:after="0" w:line="240" w:lineRule="auto"/>
              <w:jc w:val="center"/>
              <w:rPr>
                <w:rFonts w:ascii="Times New Roman" w:hAnsi="Times New Roman"/>
                <w:sz w:val="24"/>
                <w:szCs w:val="24"/>
                <w:lang w:eastAsia="hi-IN" w:bidi="hi-IN"/>
              </w:rPr>
            </w:pPr>
          </w:p>
        </w:tc>
      </w:tr>
      <w:tr w:rsidR="00A21315" w:rsidRPr="002860D3" w:rsidTr="00221DD4">
        <w:trPr>
          <w:trHeight w:hRule="exact" w:val="851"/>
        </w:trPr>
        <w:tc>
          <w:tcPr>
            <w:tcW w:w="332" w:type="pct"/>
          </w:tcPr>
          <w:p w:rsidR="00A21315" w:rsidRPr="002860D3" w:rsidRDefault="00A21315" w:rsidP="00A21315">
            <w:pPr>
              <w:widowControl w:val="0"/>
              <w:suppressAutoHyphens/>
              <w:autoSpaceDE w:val="0"/>
              <w:spacing w:after="0" w:line="240" w:lineRule="auto"/>
              <w:jc w:val="center"/>
              <w:rPr>
                <w:rFonts w:ascii="Times New Roman" w:hAnsi="Times New Roman"/>
                <w:sz w:val="24"/>
                <w:szCs w:val="24"/>
                <w:lang w:val="en-US" w:eastAsia="hi-IN" w:bidi="hi-IN"/>
              </w:rPr>
            </w:pPr>
            <w:r w:rsidRPr="002860D3">
              <w:rPr>
                <w:rFonts w:ascii="Times New Roman" w:hAnsi="Times New Roman"/>
                <w:sz w:val="24"/>
                <w:szCs w:val="24"/>
                <w:lang w:val="en-US" w:eastAsia="hi-IN" w:bidi="hi-IN"/>
              </w:rPr>
              <w:t>6</w:t>
            </w:r>
          </w:p>
        </w:tc>
        <w:tc>
          <w:tcPr>
            <w:tcW w:w="762" w:type="pct"/>
          </w:tcPr>
          <w:p w:rsidR="00A21315" w:rsidRPr="002860D3" w:rsidRDefault="00A21315" w:rsidP="00A21315">
            <w:pPr>
              <w:widowControl w:val="0"/>
              <w:suppressAutoHyphens/>
              <w:autoSpaceDE w:val="0"/>
              <w:spacing w:after="0" w:line="240" w:lineRule="auto"/>
              <w:jc w:val="center"/>
              <w:rPr>
                <w:rFonts w:ascii="Times New Roman" w:hAnsi="Times New Roman"/>
                <w:sz w:val="24"/>
                <w:szCs w:val="24"/>
                <w:lang w:eastAsia="hi-IN" w:bidi="hi-IN"/>
              </w:rPr>
            </w:pPr>
          </w:p>
        </w:tc>
        <w:tc>
          <w:tcPr>
            <w:tcW w:w="2370" w:type="pct"/>
          </w:tcPr>
          <w:p w:rsidR="00A21315" w:rsidRPr="002860D3" w:rsidRDefault="00A21315" w:rsidP="00A21315">
            <w:pPr>
              <w:widowControl w:val="0"/>
              <w:suppressAutoHyphens/>
              <w:autoSpaceDE w:val="0"/>
              <w:spacing w:after="0" w:line="240" w:lineRule="auto"/>
              <w:jc w:val="center"/>
              <w:rPr>
                <w:rFonts w:ascii="Times New Roman" w:hAnsi="Times New Roman"/>
                <w:sz w:val="24"/>
                <w:szCs w:val="24"/>
                <w:lang w:eastAsia="hi-IN" w:bidi="hi-IN"/>
              </w:rPr>
            </w:pPr>
          </w:p>
        </w:tc>
        <w:tc>
          <w:tcPr>
            <w:tcW w:w="1536" w:type="pct"/>
          </w:tcPr>
          <w:p w:rsidR="00A21315" w:rsidRPr="002860D3" w:rsidRDefault="00A21315" w:rsidP="00A21315">
            <w:pPr>
              <w:widowControl w:val="0"/>
              <w:suppressAutoHyphens/>
              <w:autoSpaceDE w:val="0"/>
              <w:spacing w:after="0" w:line="240" w:lineRule="auto"/>
              <w:jc w:val="center"/>
              <w:rPr>
                <w:rFonts w:ascii="Times New Roman" w:hAnsi="Times New Roman"/>
                <w:sz w:val="24"/>
                <w:szCs w:val="24"/>
                <w:lang w:eastAsia="hi-IN" w:bidi="hi-IN"/>
              </w:rPr>
            </w:pPr>
          </w:p>
        </w:tc>
      </w:tr>
      <w:tr w:rsidR="00A21315" w:rsidRPr="002860D3" w:rsidTr="00221DD4">
        <w:trPr>
          <w:trHeight w:hRule="exact" w:val="851"/>
        </w:trPr>
        <w:tc>
          <w:tcPr>
            <w:tcW w:w="332" w:type="pct"/>
          </w:tcPr>
          <w:p w:rsidR="00A21315" w:rsidRPr="002860D3" w:rsidRDefault="00A21315" w:rsidP="00A21315">
            <w:pPr>
              <w:widowControl w:val="0"/>
              <w:suppressAutoHyphens/>
              <w:autoSpaceDE w:val="0"/>
              <w:spacing w:after="0" w:line="240" w:lineRule="auto"/>
              <w:jc w:val="center"/>
              <w:rPr>
                <w:rFonts w:ascii="Times New Roman" w:hAnsi="Times New Roman"/>
                <w:sz w:val="24"/>
                <w:szCs w:val="24"/>
                <w:lang w:val="en-US" w:eastAsia="hi-IN" w:bidi="hi-IN"/>
              </w:rPr>
            </w:pPr>
            <w:r w:rsidRPr="002860D3">
              <w:rPr>
                <w:rFonts w:ascii="Times New Roman" w:hAnsi="Times New Roman"/>
                <w:sz w:val="24"/>
                <w:szCs w:val="24"/>
                <w:lang w:val="en-US" w:eastAsia="hi-IN" w:bidi="hi-IN"/>
              </w:rPr>
              <w:t>7</w:t>
            </w:r>
          </w:p>
        </w:tc>
        <w:tc>
          <w:tcPr>
            <w:tcW w:w="762" w:type="pct"/>
          </w:tcPr>
          <w:p w:rsidR="00A21315" w:rsidRPr="002860D3" w:rsidRDefault="00A21315" w:rsidP="00A21315">
            <w:pPr>
              <w:widowControl w:val="0"/>
              <w:suppressAutoHyphens/>
              <w:autoSpaceDE w:val="0"/>
              <w:spacing w:after="0" w:line="240" w:lineRule="auto"/>
              <w:jc w:val="center"/>
              <w:rPr>
                <w:rFonts w:ascii="Times New Roman" w:hAnsi="Times New Roman"/>
                <w:sz w:val="24"/>
                <w:szCs w:val="24"/>
                <w:lang w:eastAsia="hi-IN" w:bidi="hi-IN"/>
              </w:rPr>
            </w:pPr>
          </w:p>
        </w:tc>
        <w:tc>
          <w:tcPr>
            <w:tcW w:w="2370" w:type="pct"/>
          </w:tcPr>
          <w:p w:rsidR="00A21315" w:rsidRPr="002860D3" w:rsidRDefault="00A21315" w:rsidP="00A21315">
            <w:pPr>
              <w:widowControl w:val="0"/>
              <w:suppressAutoHyphens/>
              <w:autoSpaceDE w:val="0"/>
              <w:spacing w:after="0" w:line="240" w:lineRule="auto"/>
              <w:jc w:val="center"/>
              <w:rPr>
                <w:rFonts w:ascii="Times New Roman" w:hAnsi="Times New Roman"/>
                <w:sz w:val="24"/>
                <w:szCs w:val="24"/>
                <w:lang w:eastAsia="hi-IN" w:bidi="hi-IN"/>
              </w:rPr>
            </w:pPr>
          </w:p>
        </w:tc>
        <w:tc>
          <w:tcPr>
            <w:tcW w:w="1536" w:type="pct"/>
          </w:tcPr>
          <w:p w:rsidR="00A21315" w:rsidRPr="002860D3" w:rsidRDefault="00A21315" w:rsidP="00A21315">
            <w:pPr>
              <w:widowControl w:val="0"/>
              <w:suppressAutoHyphens/>
              <w:autoSpaceDE w:val="0"/>
              <w:spacing w:after="0" w:line="240" w:lineRule="auto"/>
              <w:jc w:val="center"/>
              <w:rPr>
                <w:rFonts w:ascii="Times New Roman" w:hAnsi="Times New Roman"/>
                <w:sz w:val="24"/>
                <w:szCs w:val="24"/>
                <w:lang w:eastAsia="hi-IN" w:bidi="hi-IN"/>
              </w:rPr>
            </w:pPr>
          </w:p>
        </w:tc>
      </w:tr>
      <w:tr w:rsidR="00A21315" w:rsidRPr="002860D3" w:rsidTr="00221DD4">
        <w:trPr>
          <w:trHeight w:hRule="exact" w:val="851"/>
        </w:trPr>
        <w:tc>
          <w:tcPr>
            <w:tcW w:w="332" w:type="pct"/>
          </w:tcPr>
          <w:p w:rsidR="00A21315" w:rsidRPr="002860D3" w:rsidRDefault="00A21315" w:rsidP="00A21315">
            <w:pPr>
              <w:widowControl w:val="0"/>
              <w:suppressAutoHyphens/>
              <w:autoSpaceDE w:val="0"/>
              <w:spacing w:after="0" w:line="240" w:lineRule="auto"/>
              <w:jc w:val="center"/>
              <w:rPr>
                <w:rFonts w:ascii="Times New Roman" w:hAnsi="Times New Roman"/>
                <w:sz w:val="24"/>
                <w:szCs w:val="24"/>
                <w:lang w:val="en-US" w:eastAsia="hi-IN" w:bidi="hi-IN"/>
              </w:rPr>
            </w:pPr>
            <w:r w:rsidRPr="002860D3">
              <w:rPr>
                <w:rFonts w:ascii="Times New Roman" w:hAnsi="Times New Roman"/>
                <w:sz w:val="24"/>
                <w:szCs w:val="24"/>
                <w:lang w:val="en-US" w:eastAsia="hi-IN" w:bidi="hi-IN"/>
              </w:rPr>
              <w:t>8</w:t>
            </w:r>
          </w:p>
        </w:tc>
        <w:tc>
          <w:tcPr>
            <w:tcW w:w="762" w:type="pct"/>
          </w:tcPr>
          <w:p w:rsidR="00A21315" w:rsidRPr="002860D3" w:rsidRDefault="00A21315" w:rsidP="00A21315">
            <w:pPr>
              <w:widowControl w:val="0"/>
              <w:suppressAutoHyphens/>
              <w:autoSpaceDE w:val="0"/>
              <w:spacing w:after="0" w:line="240" w:lineRule="auto"/>
              <w:jc w:val="center"/>
              <w:rPr>
                <w:rFonts w:ascii="Times New Roman" w:hAnsi="Times New Roman"/>
                <w:sz w:val="24"/>
                <w:szCs w:val="24"/>
                <w:lang w:eastAsia="hi-IN" w:bidi="hi-IN"/>
              </w:rPr>
            </w:pPr>
          </w:p>
        </w:tc>
        <w:tc>
          <w:tcPr>
            <w:tcW w:w="2370" w:type="pct"/>
          </w:tcPr>
          <w:p w:rsidR="00A21315" w:rsidRPr="002860D3" w:rsidRDefault="00A21315" w:rsidP="00A21315">
            <w:pPr>
              <w:widowControl w:val="0"/>
              <w:suppressAutoHyphens/>
              <w:autoSpaceDE w:val="0"/>
              <w:spacing w:after="0" w:line="240" w:lineRule="auto"/>
              <w:jc w:val="center"/>
              <w:rPr>
                <w:rFonts w:ascii="Times New Roman" w:hAnsi="Times New Roman"/>
                <w:sz w:val="24"/>
                <w:szCs w:val="24"/>
                <w:lang w:eastAsia="hi-IN" w:bidi="hi-IN"/>
              </w:rPr>
            </w:pPr>
          </w:p>
        </w:tc>
        <w:tc>
          <w:tcPr>
            <w:tcW w:w="1536" w:type="pct"/>
          </w:tcPr>
          <w:p w:rsidR="00A21315" w:rsidRPr="002860D3" w:rsidRDefault="00A21315" w:rsidP="00A21315">
            <w:pPr>
              <w:widowControl w:val="0"/>
              <w:suppressAutoHyphens/>
              <w:autoSpaceDE w:val="0"/>
              <w:spacing w:after="0" w:line="240" w:lineRule="auto"/>
              <w:jc w:val="center"/>
              <w:rPr>
                <w:rFonts w:ascii="Times New Roman" w:hAnsi="Times New Roman"/>
                <w:sz w:val="24"/>
                <w:szCs w:val="24"/>
                <w:lang w:eastAsia="hi-IN" w:bidi="hi-IN"/>
              </w:rPr>
            </w:pPr>
          </w:p>
        </w:tc>
      </w:tr>
      <w:tr w:rsidR="00A21315" w:rsidRPr="002860D3" w:rsidTr="00221DD4">
        <w:trPr>
          <w:trHeight w:hRule="exact" w:val="851"/>
        </w:trPr>
        <w:tc>
          <w:tcPr>
            <w:tcW w:w="332" w:type="pct"/>
          </w:tcPr>
          <w:p w:rsidR="00A21315" w:rsidRPr="002860D3" w:rsidRDefault="00A21315" w:rsidP="00A21315">
            <w:pPr>
              <w:widowControl w:val="0"/>
              <w:suppressAutoHyphens/>
              <w:autoSpaceDE w:val="0"/>
              <w:spacing w:after="0" w:line="240" w:lineRule="auto"/>
              <w:jc w:val="center"/>
              <w:rPr>
                <w:rFonts w:ascii="Times New Roman" w:hAnsi="Times New Roman"/>
                <w:sz w:val="24"/>
                <w:szCs w:val="24"/>
                <w:lang w:val="en-US" w:eastAsia="hi-IN" w:bidi="hi-IN"/>
              </w:rPr>
            </w:pPr>
            <w:r w:rsidRPr="002860D3">
              <w:rPr>
                <w:rFonts w:ascii="Times New Roman" w:hAnsi="Times New Roman"/>
                <w:sz w:val="24"/>
                <w:szCs w:val="24"/>
                <w:lang w:val="en-US" w:eastAsia="hi-IN" w:bidi="hi-IN"/>
              </w:rPr>
              <w:t>9</w:t>
            </w:r>
          </w:p>
        </w:tc>
        <w:tc>
          <w:tcPr>
            <w:tcW w:w="762" w:type="pct"/>
          </w:tcPr>
          <w:p w:rsidR="00A21315" w:rsidRPr="002860D3" w:rsidRDefault="00A21315" w:rsidP="00A21315">
            <w:pPr>
              <w:widowControl w:val="0"/>
              <w:suppressAutoHyphens/>
              <w:autoSpaceDE w:val="0"/>
              <w:spacing w:after="0" w:line="240" w:lineRule="auto"/>
              <w:jc w:val="center"/>
              <w:rPr>
                <w:rFonts w:ascii="Times New Roman" w:hAnsi="Times New Roman"/>
                <w:sz w:val="24"/>
                <w:szCs w:val="24"/>
                <w:lang w:eastAsia="hi-IN" w:bidi="hi-IN"/>
              </w:rPr>
            </w:pPr>
          </w:p>
        </w:tc>
        <w:tc>
          <w:tcPr>
            <w:tcW w:w="2370" w:type="pct"/>
          </w:tcPr>
          <w:p w:rsidR="00A21315" w:rsidRPr="002860D3" w:rsidRDefault="00A21315" w:rsidP="00A21315">
            <w:pPr>
              <w:widowControl w:val="0"/>
              <w:suppressAutoHyphens/>
              <w:autoSpaceDE w:val="0"/>
              <w:spacing w:after="0" w:line="240" w:lineRule="auto"/>
              <w:jc w:val="center"/>
              <w:rPr>
                <w:rFonts w:ascii="Times New Roman" w:hAnsi="Times New Roman"/>
                <w:sz w:val="24"/>
                <w:szCs w:val="24"/>
                <w:lang w:eastAsia="hi-IN" w:bidi="hi-IN"/>
              </w:rPr>
            </w:pPr>
          </w:p>
        </w:tc>
        <w:tc>
          <w:tcPr>
            <w:tcW w:w="1536" w:type="pct"/>
          </w:tcPr>
          <w:p w:rsidR="00A21315" w:rsidRPr="002860D3" w:rsidRDefault="00A21315" w:rsidP="00A21315">
            <w:pPr>
              <w:widowControl w:val="0"/>
              <w:suppressAutoHyphens/>
              <w:autoSpaceDE w:val="0"/>
              <w:spacing w:after="0" w:line="240" w:lineRule="auto"/>
              <w:jc w:val="center"/>
              <w:rPr>
                <w:rFonts w:ascii="Times New Roman" w:hAnsi="Times New Roman"/>
                <w:sz w:val="24"/>
                <w:szCs w:val="24"/>
                <w:lang w:eastAsia="hi-IN" w:bidi="hi-IN"/>
              </w:rPr>
            </w:pPr>
          </w:p>
        </w:tc>
      </w:tr>
      <w:tr w:rsidR="00A21315" w:rsidRPr="002860D3" w:rsidTr="00221DD4">
        <w:trPr>
          <w:trHeight w:hRule="exact" w:val="851"/>
        </w:trPr>
        <w:tc>
          <w:tcPr>
            <w:tcW w:w="332" w:type="pct"/>
          </w:tcPr>
          <w:p w:rsidR="00A21315" w:rsidRPr="002860D3" w:rsidRDefault="00A21315" w:rsidP="00A21315">
            <w:pPr>
              <w:widowControl w:val="0"/>
              <w:suppressAutoHyphens/>
              <w:autoSpaceDE w:val="0"/>
              <w:spacing w:after="0" w:line="240" w:lineRule="auto"/>
              <w:jc w:val="center"/>
              <w:rPr>
                <w:rFonts w:ascii="Times New Roman" w:hAnsi="Times New Roman"/>
                <w:sz w:val="24"/>
                <w:szCs w:val="24"/>
                <w:lang w:val="en-US" w:eastAsia="hi-IN" w:bidi="hi-IN"/>
              </w:rPr>
            </w:pPr>
            <w:r w:rsidRPr="002860D3">
              <w:rPr>
                <w:rFonts w:ascii="Times New Roman" w:hAnsi="Times New Roman"/>
                <w:sz w:val="24"/>
                <w:szCs w:val="24"/>
                <w:lang w:val="en-US" w:eastAsia="hi-IN" w:bidi="hi-IN"/>
              </w:rPr>
              <w:t>10</w:t>
            </w:r>
          </w:p>
        </w:tc>
        <w:tc>
          <w:tcPr>
            <w:tcW w:w="762" w:type="pct"/>
          </w:tcPr>
          <w:p w:rsidR="00A21315" w:rsidRPr="002860D3" w:rsidRDefault="00A21315" w:rsidP="00A21315">
            <w:pPr>
              <w:widowControl w:val="0"/>
              <w:suppressAutoHyphens/>
              <w:autoSpaceDE w:val="0"/>
              <w:spacing w:after="0" w:line="240" w:lineRule="auto"/>
              <w:jc w:val="center"/>
              <w:rPr>
                <w:rFonts w:ascii="Times New Roman" w:hAnsi="Times New Roman"/>
                <w:sz w:val="24"/>
                <w:szCs w:val="24"/>
                <w:lang w:eastAsia="hi-IN" w:bidi="hi-IN"/>
              </w:rPr>
            </w:pPr>
          </w:p>
        </w:tc>
        <w:tc>
          <w:tcPr>
            <w:tcW w:w="2370" w:type="pct"/>
          </w:tcPr>
          <w:p w:rsidR="00A21315" w:rsidRPr="002860D3" w:rsidRDefault="00A21315" w:rsidP="00A21315">
            <w:pPr>
              <w:widowControl w:val="0"/>
              <w:suppressAutoHyphens/>
              <w:autoSpaceDE w:val="0"/>
              <w:spacing w:after="0" w:line="240" w:lineRule="auto"/>
              <w:jc w:val="center"/>
              <w:rPr>
                <w:rFonts w:ascii="Times New Roman" w:hAnsi="Times New Roman"/>
                <w:sz w:val="24"/>
                <w:szCs w:val="24"/>
                <w:lang w:eastAsia="hi-IN" w:bidi="hi-IN"/>
              </w:rPr>
            </w:pPr>
          </w:p>
        </w:tc>
        <w:tc>
          <w:tcPr>
            <w:tcW w:w="1536" w:type="pct"/>
          </w:tcPr>
          <w:p w:rsidR="00A21315" w:rsidRPr="002860D3" w:rsidRDefault="00A21315" w:rsidP="00A21315">
            <w:pPr>
              <w:widowControl w:val="0"/>
              <w:suppressAutoHyphens/>
              <w:autoSpaceDE w:val="0"/>
              <w:spacing w:after="0" w:line="240" w:lineRule="auto"/>
              <w:jc w:val="center"/>
              <w:rPr>
                <w:rFonts w:ascii="Times New Roman" w:hAnsi="Times New Roman"/>
                <w:sz w:val="24"/>
                <w:szCs w:val="24"/>
                <w:lang w:eastAsia="hi-IN" w:bidi="hi-IN"/>
              </w:rPr>
            </w:pPr>
          </w:p>
        </w:tc>
      </w:tr>
      <w:tr w:rsidR="00A21315" w:rsidRPr="002860D3" w:rsidTr="00221DD4">
        <w:trPr>
          <w:trHeight w:hRule="exact" w:val="851"/>
        </w:trPr>
        <w:tc>
          <w:tcPr>
            <w:tcW w:w="332" w:type="pct"/>
          </w:tcPr>
          <w:p w:rsidR="00A21315" w:rsidRPr="002860D3" w:rsidRDefault="00A21315" w:rsidP="00A21315">
            <w:pPr>
              <w:widowControl w:val="0"/>
              <w:suppressAutoHyphens/>
              <w:autoSpaceDE w:val="0"/>
              <w:spacing w:after="0" w:line="240" w:lineRule="auto"/>
              <w:jc w:val="center"/>
              <w:rPr>
                <w:rFonts w:ascii="Times New Roman" w:hAnsi="Times New Roman"/>
                <w:sz w:val="24"/>
                <w:szCs w:val="24"/>
                <w:lang w:val="en-US" w:eastAsia="hi-IN" w:bidi="hi-IN"/>
              </w:rPr>
            </w:pPr>
            <w:r w:rsidRPr="002860D3">
              <w:rPr>
                <w:rFonts w:ascii="Times New Roman" w:hAnsi="Times New Roman"/>
                <w:sz w:val="24"/>
                <w:szCs w:val="24"/>
                <w:lang w:val="en-US" w:eastAsia="hi-IN" w:bidi="hi-IN"/>
              </w:rPr>
              <w:t>11</w:t>
            </w:r>
          </w:p>
        </w:tc>
        <w:tc>
          <w:tcPr>
            <w:tcW w:w="762" w:type="pct"/>
          </w:tcPr>
          <w:p w:rsidR="00A21315" w:rsidRPr="002860D3" w:rsidRDefault="00A21315" w:rsidP="00A21315">
            <w:pPr>
              <w:widowControl w:val="0"/>
              <w:suppressAutoHyphens/>
              <w:autoSpaceDE w:val="0"/>
              <w:spacing w:after="0" w:line="240" w:lineRule="auto"/>
              <w:jc w:val="center"/>
              <w:rPr>
                <w:rFonts w:ascii="Times New Roman" w:hAnsi="Times New Roman"/>
                <w:sz w:val="24"/>
                <w:szCs w:val="24"/>
                <w:lang w:eastAsia="hi-IN" w:bidi="hi-IN"/>
              </w:rPr>
            </w:pPr>
          </w:p>
        </w:tc>
        <w:tc>
          <w:tcPr>
            <w:tcW w:w="2370" w:type="pct"/>
          </w:tcPr>
          <w:p w:rsidR="00A21315" w:rsidRPr="002860D3" w:rsidRDefault="00A21315" w:rsidP="00A21315">
            <w:pPr>
              <w:widowControl w:val="0"/>
              <w:suppressAutoHyphens/>
              <w:autoSpaceDE w:val="0"/>
              <w:spacing w:after="0" w:line="240" w:lineRule="auto"/>
              <w:jc w:val="center"/>
              <w:rPr>
                <w:rFonts w:ascii="Times New Roman" w:hAnsi="Times New Roman"/>
                <w:sz w:val="24"/>
                <w:szCs w:val="24"/>
                <w:lang w:eastAsia="hi-IN" w:bidi="hi-IN"/>
              </w:rPr>
            </w:pPr>
          </w:p>
        </w:tc>
        <w:tc>
          <w:tcPr>
            <w:tcW w:w="1536" w:type="pct"/>
          </w:tcPr>
          <w:p w:rsidR="00A21315" w:rsidRPr="002860D3" w:rsidRDefault="00A21315" w:rsidP="00A21315">
            <w:pPr>
              <w:widowControl w:val="0"/>
              <w:suppressAutoHyphens/>
              <w:autoSpaceDE w:val="0"/>
              <w:spacing w:after="0" w:line="240" w:lineRule="auto"/>
              <w:jc w:val="center"/>
              <w:rPr>
                <w:rFonts w:ascii="Times New Roman" w:hAnsi="Times New Roman"/>
                <w:sz w:val="24"/>
                <w:szCs w:val="24"/>
                <w:lang w:eastAsia="hi-IN" w:bidi="hi-IN"/>
              </w:rPr>
            </w:pPr>
          </w:p>
        </w:tc>
      </w:tr>
      <w:tr w:rsidR="00A21315" w:rsidRPr="002860D3" w:rsidTr="00221DD4">
        <w:trPr>
          <w:trHeight w:hRule="exact" w:val="851"/>
        </w:trPr>
        <w:tc>
          <w:tcPr>
            <w:tcW w:w="332" w:type="pct"/>
          </w:tcPr>
          <w:p w:rsidR="00A21315" w:rsidRPr="002860D3" w:rsidRDefault="00A21315" w:rsidP="00A21315">
            <w:pPr>
              <w:widowControl w:val="0"/>
              <w:suppressAutoHyphens/>
              <w:autoSpaceDE w:val="0"/>
              <w:spacing w:after="0" w:line="240" w:lineRule="auto"/>
              <w:jc w:val="center"/>
              <w:rPr>
                <w:rFonts w:ascii="Times New Roman" w:hAnsi="Times New Roman"/>
                <w:sz w:val="24"/>
                <w:szCs w:val="24"/>
                <w:lang w:val="en-US" w:eastAsia="hi-IN" w:bidi="hi-IN"/>
              </w:rPr>
            </w:pPr>
            <w:r w:rsidRPr="002860D3">
              <w:rPr>
                <w:rFonts w:ascii="Times New Roman" w:hAnsi="Times New Roman"/>
                <w:sz w:val="24"/>
                <w:szCs w:val="24"/>
                <w:lang w:val="en-US" w:eastAsia="hi-IN" w:bidi="hi-IN"/>
              </w:rPr>
              <w:t>12</w:t>
            </w:r>
          </w:p>
        </w:tc>
        <w:tc>
          <w:tcPr>
            <w:tcW w:w="762" w:type="pct"/>
          </w:tcPr>
          <w:p w:rsidR="00A21315" w:rsidRPr="002860D3" w:rsidRDefault="00A21315" w:rsidP="00A21315">
            <w:pPr>
              <w:widowControl w:val="0"/>
              <w:suppressAutoHyphens/>
              <w:autoSpaceDE w:val="0"/>
              <w:spacing w:after="0" w:line="240" w:lineRule="auto"/>
              <w:jc w:val="center"/>
              <w:rPr>
                <w:rFonts w:ascii="Times New Roman" w:hAnsi="Times New Roman"/>
                <w:sz w:val="24"/>
                <w:szCs w:val="24"/>
                <w:lang w:eastAsia="hi-IN" w:bidi="hi-IN"/>
              </w:rPr>
            </w:pPr>
          </w:p>
        </w:tc>
        <w:tc>
          <w:tcPr>
            <w:tcW w:w="2370" w:type="pct"/>
          </w:tcPr>
          <w:p w:rsidR="00A21315" w:rsidRPr="002860D3" w:rsidRDefault="00A21315" w:rsidP="00A21315">
            <w:pPr>
              <w:widowControl w:val="0"/>
              <w:suppressAutoHyphens/>
              <w:autoSpaceDE w:val="0"/>
              <w:spacing w:after="0" w:line="240" w:lineRule="auto"/>
              <w:jc w:val="center"/>
              <w:rPr>
                <w:rFonts w:ascii="Times New Roman" w:hAnsi="Times New Roman"/>
                <w:sz w:val="24"/>
                <w:szCs w:val="24"/>
                <w:lang w:eastAsia="hi-IN" w:bidi="hi-IN"/>
              </w:rPr>
            </w:pPr>
          </w:p>
        </w:tc>
        <w:tc>
          <w:tcPr>
            <w:tcW w:w="1536" w:type="pct"/>
          </w:tcPr>
          <w:p w:rsidR="00A21315" w:rsidRPr="002860D3" w:rsidRDefault="00A21315" w:rsidP="00A21315">
            <w:pPr>
              <w:widowControl w:val="0"/>
              <w:suppressAutoHyphens/>
              <w:autoSpaceDE w:val="0"/>
              <w:spacing w:after="0" w:line="240" w:lineRule="auto"/>
              <w:jc w:val="center"/>
              <w:rPr>
                <w:rFonts w:ascii="Times New Roman" w:hAnsi="Times New Roman"/>
                <w:sz w:val="24"/>
                <w:szCs w:val="24"/>
                <w:lang w:eastAsia="hi-IN" w:bidi="hi-IN"/>
              </w:rPr>
            </w:pPr>
          </w:p>
        </w:tc>
      </w:tr>
    </w:tbl>
    <w:p w:rsidR="00A21315" w:rsidRPr="002860D3" w:rsidRDefault="00A21315" w:rsidP="00A21315">
      <w:pPr>
        <w:widowControl w:val="0"/>
        <w:suppressAutoHyphens/>
        <w:autoSpaceDE w:val="0"/>
        <w:spacing w:after="0" w:line="240" w:lineRule="auto"/>
        <w:jc w:val="center"/>
        <w:rPr>
          <w:rFonts w:ascii="Times New Roman" w:hAnsi="Times New Roman"/>
          <w:sz w:val="24"/>
          <w:szCs w:val="24"/>
          <w:lang w:eastAsia="hi-IN" w:bidi="hi-IN"/>
        </w:rPr>
      </w:pPr>
    </w:p>
    <w:p w:rsidR="00A21315" w:rsidRPr="002860D3" w:rsidRDefault="00A21315" w:rsidP="00A21315">
      <w:pPr>
        <w:widowControl w:val="0"/>
        <w:suppressAutoHyphens/>
        <w:autoSpaceDE w:val="0"/>
        <w:spacing w:after="0" w:line="240" w:lineRule="auto"/>
        <w:jc w:val="center"/>
        <w:rPr>
          <w:rFonts w:ascii="Times New Roman" w:hAnsi="Times New Roman"/>
          <w:sz w:val="24"/>
          <w:szCs w:val="24"/>
          <w:lang w:eastAsia="hi-IN" w:bidi="hi-IN"/>
        </w:rPr>
      </w:pPr>
    </w:p>
    <w:p w:rsidR="00A21315" w:rsidRPr="002860D3" w:rsidRDefault="00A21315" w:rsidP="00A21315">
      <w:pPr>
        <w:widowControl w:val="0"/>
        <w:suppressAutoHyphens/>
        <w:autoSpaceDE w:val="0"/>
        <w:spacing w:after="0" w:line="240" w:lineRule="auto"/>
        <w:jc w:val="right"/>
        <w:rPr>
          <w:rFonts w:ascii="Times New Roman" w:hAnsi="Times New Roman"/>
          <w:sz w:val="24"/>
          <w:szCs w:val="24"/>
          <w:lang w:eastAsia="hi-IN" w:bidi="hi-IN"/>
        </w:rPr>
      </w:pPr>
      <w:r w:rsidRPr="002860D3">
        <w:rPr>
          <w:rFonts w:ascii="Times New Roman" w:hAnsi="Times New Roman"/>
          <w:sz w:val="24"/>
          <w:szCs w:val="24"/>
          <w:lang w:eastAsia="hi-IN" w:bidi="hi-IN"/>
        </w:rPr>
        <w:t>Подпись обучающегося ___________</w:t>
      </w:r>
    </w:p>
    <w:p w:rsidR="00A21315" w:rsidRPr="002860D3" w:rsidRDefault="00A21315" w:rsidP="00A21315">
      <w:pPr>
        <w:widowControl w:val="0"/>
        <w:suppressAutoHyphens/>
        <w:autoSpaceDE w:val="0"/>
        <w:spacing w:after="0" w:line="240" w:lineRule="auto"/>
        <w:jc w:val="center"/>
        <w:rPr>
          <w:rFonts w:ascii="Times New Roman" w:hAnsi="Times New Roman"/>
          <w:sz w:val="24"/>
          <w:szCs w:val="24"/>
          <w:lang w:eastAsia="hi-IN" w:bidi="hi-IN"/>
        </w:rPr>
      </w:pPr>
    </w:p>
    <w:p w:rsidR="00A21315" w:rsidRPr="002860D3" w:rsidRDefault="00DD791A" w:rsidP="00A21315">
      <w:pPr>
        <w:widowControl w:val="0"/>
        <w:suppressAutoHyphens/>
        <w:autoSpaceDE w:val="0"/>
        <w:jc w:val="right"/>
        <w:rPr>
          <w:rFonts w:ascii="Times New Roman" w:hAnsi="Times New Roman"/>
          <w:bCs/>
          <w:sz w:val="28"/>
          <w:szCs w:val="28"/>
          <w:lang w:eastAsia="hi-IN" w:bidi="hi-IN"/>
        </w:rPr>
      </w:pPr>
      <w:r w:rsidRPr="002860D3">
        <w:rPr>
          <w:rFonts w:ascii="Times New Roman" w:hAnsi="Times New Roman"/>
          <w:sz w:val="28"/>
          <w:szCs w:val="28"/>
          <w:lang w:eastAsia="hi-IN" w:bidi="hi-IN"/>
        </w:rPr>
        <w:t xml:space="preserve">                                                        </w:t>
      </w:r>
      <w:r w:rsidR="00A21315" w:rsidRPr="002860D3">
        <w:rPr>
          <w:rFonts w:ascii="Times New Roman" w:hAnsi="Times New Roman"/>
          <w:bCs/>
          <w:sz w:val="28"/>
          <w:szCs w:val="28"/>
          <w:lang w:eastAsia="hi-IN" w:bidi="hi-IN"/>
        </w:rPr>
        <w:t>Приложение Г</w:t>
      </w:r>
    </w:p>
    <w:p w:rsidR="00A21315" w:rsidRPr="002860D3" w:rsidRDefault="00A21315" w:rsidP="00A21315">
      <w:pPr>
        <w:widowControl w:val="0"/>
        <w:suppressAutoHyphens/>
        <w:autoSpaceDE w:val="0"/>
        <w:spacing w:after="0" w:line="240" w:lineRule="auto"/>
        <w:jc w:val="center"/>
        <w:rPr>
          <w:rFonts w:ascii="Times New Roman" w:hAnsi="Times New Roman"/>
          <w:sz w:val="28"/>
          <w:szCs w:val="28"/>
          <w:lang w:eastAsia="hi-IN" w:bidi="hi-IN"/>
        </w:rPr>
      </w:pPr>
    </w:p>
    <w:p w:rsidR="00A21315" w:rsidRPr="002860D3" w:rsidRDefault="00A21315" w:rsidP="00A21315">
      <w:pPr>
        <w:widowControl w:val="0"/>
        <w:suppressAutoHyphens/>
        <w:autoSpaceDE w:val="0"/>
        <w:spacing w:after="0" w:line="240" w:lineRule="auto"/>
        <w:ind w:firstLine="567"/>
        <w:jc w:val="center"/>
        <w:rPr>
          <w:rFonts w:ascii="Times New Roman" w:hAnsi="Times New Roman"/>
          <w:sz w:val="28"/>
          <w:szCs w:val="28"/>
          <w:shd w:val="clear" w:color="auto" w:fill="FFFFFF"/>
          <w:lang w:eastAsia="hi-IN" w:bidi="hi-IN"/>
        </w:rPr>
      </w:pPr>
      <w:r w:rsidRPr="002860D3">
        <w:rPr>
          <w:rFonts w:ascii="Times New Roman" w:hAnsi="Times New Roman"/>
          <w:sz w:val="28"/>
          <w:szCs w:val="28"/>
          <w:shd w:val="clear" w:color="auto" w:fill="FFFFFF"/>
          <w:lang w:eastAsia="hi-IN" w:bidi="hi-IN"/>
        </w:rPr>
        <w:t>ОТЗЫВ-ХАРАКТЕРИСТИКА</w:t>
      </w:r>
    </w:p>
    <w:p w:rsidR="00A21315" w:rsidRPr="002860D3" w:rsidRDefault="00A21315" w:rsidP="00A21315">
      <w:pPr>
        <w:widowControl w:val="0"/>
        <w:suppressAutoHyphens/>
        <w:autoSpaceDE w:val="0"/>
        <w:spacing w:after="0" w:line="240" w:lineRule="auto"/>
        <w:rPr>
          <w:rFonts w:ascii="Times New Roman" w:hAnsi="Times New Roman"/>
          <w:sz w:val="24"/>
          <w:szCs w:val="24"/>
          <w:shd w:val="clear" w:color="auto" w:fill="FFFFFF"/>
          <w:lang w:eastAsia="hi-IN" w:bidi="hi-IN"/>
        </w:rPr>
      </w:pPr>
      <w:r w:rsidRPr="002860D3">
        <w:rPr>
          <w:rFonts w:ascii="Times New Roman" w:hAnsi="Times New Roman"/>
          <w:sz w:val="24"/>
          <w:szCs w:val="24"/>
          <w:shd w:val="clear" w:color="auto" w:fill="FFFFFF"/>
          <w:lang w:eastAsia="hi-IN" w:bidi="hi-IN"/>
        </w:rPr>
        <w:t>Студент (ка)__________________________________________________________________</w:t>
      </w:r>
    </w:p>
    <w:p w:rsidR="00A21315" w:rsidRPr="002860D3" w:rsidRDefault="00A21315" w:rsidP="00A21315">
      <w:pPr>
        <w:widowControl w:val="0"/>
        <w:suppressAutoHyphens/>
        <w:autoSpaceDE w:val="0"/>
        <w:spacing w:after="0" w:line="240" w:lineRule="auto"/>
        <w:rPr>
          <w:rFonts w:ascii="Times New Roman" w:hAnsi="Times New Roman"/>
          <w:sz w:val="24"/>
          <w:szCs w:val="24"/>
          <w:shd w:val="clear" w:color="auto" w:fill="FFFFFF"/>
          <w:lang w:eastAsia="hi-IN" w:bidi="hi-IN"/>
        </w:rPr>
      </w:pPr>
      <w:r w:rsidRPr="002860D3">
        <w:rPr>
          <w:rFonts w:ascii="Times New Roman" w:hAnsi="Times New Roman"/>
          <w:sz w:val="24"/>
          <w:szCs w:val="24"/>
          <w:shd w:val="clear" w:color="auto" w:fill="FFFFFF"/>
          <w:lang w:eastAsia="hi-IN" w:bidi="hi-IN"/>
        </w:rPr>
        <w:t>направления подготовки_______________________________________________________ ___________________________________________________________ ЧУОО ВО «ОмГА»</w:t>
      </w:r>
      <w:r w:rsidRPr="002860D3">
        <w:rPr>
          <w:rFonts w:ascii="Times New Roman" w:hAnsi="Times New Roman"/>
          <w:sz w:val="24"/>
          <w:szCs w:val="24"/>
          <w:lang w:eastAsia="hi-IN" w:bidi="hi-IN"/>
        </w:rPr>
        <w:br/>
      </w:r>
      <w:r w:rsidRPr="002860D3">
        <w:rPr>
          <w:rFonts w:ascii="Times New Roman" w:hAnsi="Times New Roman"/>
          <w:sz w:val="24"/>
          <w:szCs w:val="24"/>
          <w:shd w:val="clear" w:color="auto" w:fill="FFFFFF"/>
          <w:lang w:eastAsia="hi-IN" w:bidi="hi-IN"/>
        </w:rPr>
        <w:t>проходил(а) производственную  практику в _______________________________________ _____________________________________________________________________________</w:t>
      </w:r>
      <w:r w:rsidRPr="002860D3">
        <w:rPr>
          <w:rFonts w:ascii="Times New Roman" w:hAnsi="Times New Roman"/>
          <w:sz w:val="24"/>
          <w:szCs w:val="24"/>
          <w:lang w:eastAsia="hi-IN" w:bidi="hi-IN"/>
        </w:rPr>
        <w:br/>
      </w:r>
      <w:r w:rsidRPr="002860D3">
        <w:rPr>
          <w:rFonts w:ascii="Times New Roman" w:hAnsi="Times New Roman"/>
          <w:sz w:val="20"/>
          <w:szCs w:val="20"/>
          <w:shd w:val="clear" w:color="auto" w:fill="FFFFFF"/>
          <w:lang w:eastAsia="hi-IN" w:bidi="hi-IN"/>
        </w:rPr>
        <w:t xml:space="preserve">                                                                      (наименование организации, адрес)</w:t>
      </w:r>
      <w:r w:rsidRPr="002860D3">
        <w:rPr>
          <w:rFonts w:ascii="Times New Roman" w:hAnsi="Times New Roman"/>
          <w:sz w:val="24"/>
          <w:szCs w:val="24"/>
          <w:shd w:val="clear" w:color="auto" w:fill="FFFFFF"/>
          <w:lang w:eastAsia="hi-IN" w:bidi="hi-IN"/>
        </w:rPr>
        <w:br/>
      </w:r>
    </w:p>
    <w:p w:rsidR="00A21315" w:rsidRPr="002860D3" w:rsidRDefault="00A21315" w:rsidP="00A21315">
      <w:pPr>
        <w:widowControl w:val="0"/>
        <w:suppressAutoHyphens/>
        <w:autoSpaceDE w:val="0"/>
        <w:spacing w:after="0" w:line="240" w:lineRule="auto"/>
        <w:rPr>
          <w:rFonts w:ascii="Times New Roman" w:hAnsi="Times New Roman"/>
          <w:sz w:val="24"/>
          <w:szCs w:val="24"/>
          <w:shd w:val="clear" w:color="auto" w:fill="FFFFFF"/>
          <w:lang w:eastAsia="hi-IN" w:bidi="hi-IN"/>
        </w:rPr>
      </w:pPr>
      <w:r w:rsidRPr="002860D3">
        <w:rPr>
          <w:rFonts w:ascii="Times New Roman" w:hAnsi="Times New Roman"/>
          <w:sz w:val="24"/>
          <w:szCs w:val="24"/>
          <w:shd w:val="clear" w:color="auto" w:fill="FFFFFF"/>
          <w:lang w:eastAsia="hi-IN" w:bidi="hi-IN"/>
        </w:rPr>
        <w:t>В период прохождения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1315" w:rsidRPr="002860D3" w:rsidRDefault="00A21315" w:rsidP="00A21315">
      <w:pPr>
        <w:widowControl w:val="0"/>
        <w:suppressAutoHyphens/>
        <w:autoSpaceDE w:val="0"/>
        <w:spacing w:after="0" w:line="240" w:lineRule="auto"/>
        <w:rPr>
          <w:rFonts w:ascii="Times New Roman" w:hAnsi="Times New Roman"/>
          <w:sz w:val="24"/>
          <w:szCs w:val="24"/>
          <w:shd w:val="clear" w:color="auto" w:fill="FFFFFF"/>
          <w:lang w:eastAsia="hi-IN" w:bidi="hi-IN"/>
        </w:rPr>
      </w:pPr>
    </w:p>
    <w:p w:rsidR="00A21315" w:rsidRPr="002860D3" w:rsidRDefault="00A21315" w:rsidP="00A21315">
      <w:pPr>
        <w:widowControl w:val="0"/>
        <w:suppressAutoHyphens/>
        <w:autoSpaceDE w:val="0"/>
        <w:spacing w:after="0" w:line="240" w:lineRule="auto"/>
        <w:rPr>
          <w:rFonts w:ascii="Times New Roman" w:hAnsi="Times New Roman"/>
          <w:sz w:val="24"/>
          <w:szCs w:val="24"/>
          <w:shd w:val="clear" w:color="auto" w:fill="FFFFFF"/>
          <w:lang w:eastAsia="hi-IN" w:bidi="hi-IN"/>
        </w:rPr>
      </w:pPr>
      <w:r w:rsidRPr="002860D3">
        <w:rPr>
          <w:rFonts w:ascii="Times New Roman" w:hAnsi="Times New Roman"/>
          <w:sz w:val="24"/>
          <w:szCs w:val="24"/>
          <w:shd w:val="clear" w:color="auto" w:fill="FFFFFF"/>
          <w:lang w:eastAsia="hi-IN" w:bidi="hi-IN"/>
        </w:rPr>
        <w:t>В ходе практики обнаружил(а) следующие умения и навыки:</w:t>
      </w:r>
      <w:r w:rsidRPr="002860D3">
        <w:rPr>
          <w:rFonts w:ascii="Times New Roman" w:hAnsi="Times New Roman"/>
          <w:sz w:val="24"/>
          <w:szCs w:val="24"/>
          <w:lang w:eastAsia="hi-IN" w:bidi="hi-IN"/>
        </w:rPr>
        <w:br/>
      </w:r>
      <w:r w:rsidRPr="002860D3">
        <w:rPr>
          <w:rFonts w:ascii="Times New Roman" w:hAnsi="Times New Roman"/>
          <w:sz w:val="24"/>
          <w:szCs w:val="24"/>
          <w:shd w:val="clear" w:color="auto" w:fill="FFFFFF"/>
          <w:lang w:eastAsia="hi-IN" w:bidi="hi-I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1315" w:rsidRPr="002860D3" w:rsidRDefault="00A21315" w:rsidP="00A21315">
      <w:pPr>
        <w:widowControl w:val="0"/>
        <w:suppressAutoHyphens/>
        <w:autoSpaceDE w:val="0"/>
        <w:spacing w:after="0" w:line="240" w:lineRule="auto"/>
        <w:rPr>
          <w:rFonts w:ascii="Times New Roman" w:hAnsi="Times New Roman"/>
          <w:sz w:val="24"/>
          <w:szCs w:val="24"/>
          <w:shd w:val="clear" w:color="auto" w:fill="FFFFFF"/>
          <w:lang w:eastAsia="hi-IN" w:bidi="hi-IN"/>
        </w:rPr>
      </w:pPr>
    </w:p>
    <w:p w:rsidR="00A21315" w:rsidRPr="002860D3" w:rsidRDefault="00A21315" w:rsidP="00A21315">
      <w:pPr>
        <w:widowControl w:val="0"/>
        <w:suppressAutoHyphens/>
        <w:autoSpaceDE w:val="0"/>
        <w:spacing w:after="0" w:line="240" w:lineRule="auto"/>
        <w:rPr>
          <w:rFonts w:ascii="Times New Roman" w:hAnsi="Times New Roman"/>
          <w:sz w:val="24"/>
          <w:szCs w:val="24"/>
          <w:shd w:val="clear" w:color="auto" w:fill="FFFFFF"/>
          <w:lang w:eastAsia="hi-IN" w:bidi="hi-IN"/>
        </w:rPr>
      </w:pPr>
      <w:r w:rsidRPr="002860D3">
        <w:rPr>
          <w:rFonts w:ascii="Times New Roman" w:hAnsi="Times New Roman"/>
          <w:sz w:val="24"/>
          <w:szCs w:val="24"/>
          <w:shd w:val="clear" w:color="auto" w:fill="FFFFFF"/>
          <w:lang w:eastAsia="hi-IN" w:bidi="hi-IN"/>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860D3">
        <w:rPr>
          <w:rFonts w:ascii="Times New Roman" w:hAnsi="Times New Roman"/>
          <w:sz w:val="24"/>
          <w:szCs w:val="24"/>
          <w:lang w:eastAsia="hi-IN" w:bidi="hi-IN"/>
        </w:rPr>
        <w:br/>
      </w:r>
      <w:r w:rsidRPr="002860D3">
        <w:rPr>
          <w:rFonts w:ascii="Times New Roman" w:hAnsi="Times New Roman"/>
          <w:sz w:val="24"/>
          <w:szCs w:val="24"/>
          <w:shd w:val="clear" w:color="auto" w:fill="FFFFFF"/>
          <w:lang w:eastAsia="hi-IN" w:bidi="hi-IN"/>
        </w:rPr>
        <w:t>Общая характеристика уровня сформированности компетенций по итогам прохождения практики _________________________________________________________________________</w:t>
      </w:r>
    </w:p>
    <w:p w:rsidR="00A21315" w:rsidRPr="002860D3" w:rsidRDefault="00A21315" w:rsidP="00A21315">
      <w:pPr>
        <w:widowControl w:val="0"/>
        <w:suppressAutoHyphens/>
        <w:autoSpaceDE w:val="0"/>
        <w:spacing w:after="0" w:line="240" w:lineRule="auto"/>
        <w:rPr>
          <w:rFonts w:ascii="Times New Roman" w:hAnsi="Times New Roman"/>
          <w:sz w:val="24"/>
          <w:szCs w:val="24"/>
          <w:shd w:val="clear" w:color="auto" w:fill="FFFFFF"/>
          <w:lang w:eastAsia="hi-IN" w:bidi="hi-IN"/>
        </w:rPr>
      </w:pPr>
      <w:r w:rsidRPr="002860D3">
        <w:rPr>
          <w:rFonts w:ascii="Times New Roman" w:hAnsi="Times New Roman"/>
          <w:sz w:val="24"/>
          <w:szCs w:val="24"/>
          <w:shd w:val="clear" w:color="auto" w:fill="FFFFFF"/>
          <w:lang w:eastAsia="hi-IN" w:bidi="hi-IN"/>
        </w:rPr>
        <w:t>_________________________________________________________________________________</w:t>
      </w:r>
    </w:p>
    <w:p w:rsidR="00A21315" w:rsidRPr="002860D3" w:rsidRDefault="00A21315" w:rsidP="00A21315">
      <w:pPr>
        <w:widowControl w:val="0"/>
        <w:suppressAutoHyphens/>
        <w:autoSpaceDE w:val="0"/>
        <w:spacing w:after="0" w:line="240" w:lineRule="auto"/>
        <w:rPr>
          <w:rFonts w:ascii="Times New Roman" w:hAnsi="Times New Roman"/>
          <w:sz w:val="24"/>
          <w:szCs w:val="24"/>
          <w:shd w:val="clear" w:color="auto" w:fill="FFFFFF"/>
          <w:lang w:eastAsia="hi-IN" w:bidi="hi-IN"/>
        </w:rPr>
      </w:pPr>
      <w:r w:rsidRPr="002860D3">
        <w:rPr>
          <w:rFonts w:ascii="Times New Roman" w:hAnsi="Times New Roman"/>
          <w:sz w:val="24"/>
          <w:szCs w:val="24"/>
          <w:shd w:val="clear" w:color="auto" w:fill="FFFFFF"/>
          <w:lang w:eastAsia="hi-IN" w:bidi="hi-IN"/>
        </w:rPr>
        <w:t>_________________________________________________________________________________</w:t>
      </w:r>
    </w:p>
    <w:p w:rsidR="00A21315" w:rsidRPr="002860D3" w:rsidRDefault="00A21315" w:rsidP="00A21315">
      <w:pPr>
        <w:widowControl w:val="0"/>
        <w:suppressAutoHyphens/>
        <w:autoSpaceDE w:val="0"/>
        <w:spacing w:after="0" w:line="240" w:lineRule="auto"/>
        <w:rPr>
          <w:rFonts w:ascii="Times New Roman" w:hAnsi="Times New Roman"/>
          <w:sz w:val="24"/>
          <w:szCs w:val="24"/>
          <w:shd w:val="clear" w:color="auto" w:fill="FFFFFF"/>
          <w:lang w:eastAsia="hi-IN" w:bidi="hi-IN"/>
        </w:rPr>
      </w:pPr>
    </w:p>
    <w:p w:rsidR="00A21315" w:rsidRPr="002860D3" w:rsidRDefault="00A21315" w:rsidP="00A21315">
      <w:pPr>
        <w:widowControl w:val="0"/>
        <w:suppressAutoHyphens/>
        <w:autoSpaceDE w:val="0"/>
        <w:spacing w:after="0" w:line="240" w:lineRule="auto"/>
        <w:rPr>
          <w:rFonts w:ascii="Times New Roman" w:hAnsi="Times New Roman"/>
          <w:sz w:val="24"/>
          <w:szCs w:val="24"/>
          <w:shd w:val="clear" w:color="auto" w:fill="FFFFFF"/>
          <w:lang w:eastAsia="hi-IN" w:bidi="hi-IN"/>
        </w:rPr>
      </w:pPr>
      <w:r w:rsidRPr="002860D3">
        <w:rPr>
          <w:rFonts w:ascii="Times New Roman" w:hAnsi="Times New Roman"/>
          <w:sz w:val="24"/>
          <w:szCs w:val="24"/>
          <w:shd w:val="clear" w:color="auto" w:fill="FFFFFF"/>
          <w:lang w:eastAsia="hi-IN" w:bidi="hi-IN"/>
        </w:rPr>
        <w:t>Рекомендуемая оценка _________________________</w:t>
      </w:r>
      <w:r w:rsidRPr="002860D3">
        <w:rPr>
          <w:rFonts w:ascii="Times New Roman" w:hAnsi="Times New Roman"/>
          <w:sz w:val="24"/>
          <w:szCs w:val="24"/>
          <w:lang w:eastAsia="hi-IN" w:bidi="hi-IN"/>
        </w:rPr>
        <w:br/>
      </w:r>
    </w:p>
    <w:p w:rsidR="00A21315" w:rsidRPr="002860D3" w:rsidRDefault="00A21315" w:rsidP="00A21315">
      <w:pPr>
        <w:widowControl w:val="0"/>
        <w:suppressAutoHyphens/>
        <w:autoSpaceDE w:val="0"/>
        <w:spacing w:after="0" w:line="240" w:lineRule="auto"/>
        <w:rPr>
          <w:rFonts w:ascii="Times New Roman" w:hAnsi="Times New Roman"/>
          <w:sz w:val="24"/>
          <w:szCs w:val="24"/>
          <w:lang w:eastAsia="hi-IN" w:bidi="hi-IN"/>
        </w:rPr>
      </w:pPr>
      <w:r w:rsidRPr="002860D3">
        <w:rPr>
          <w:rFonts w:ascii="Times New Roman" w:hAnsi="Times New Roman"/>
          <w:sz w:val="24"/>
          <w:szCs w:val="24"/>
          <w:shd w:val="clear" w:color="auto" w:fill="FFFFFF"/>
          <w:lang w:eastAsia="hi-IN" w:bidi="hi-IN"/>
        </w:rPr>
        <w:t>Р</w:t>
      </w:r>
      <w:r w:rsidRPr="002860D3">
        <w:rPr>
          <w:rFonts w:ascii="Times New Roman" w:hAnsi="Times New Roman"/>
          <w:sz w:val="24"/>
          <w:szCs w:val="24"/>
          <w:lang w:eastAsia="hi-IN" w:bidi="hi-IN"/>
        </w:rPr>
        <w:t>уководитель практики от профильной организации________________________</w:t>
      </w:r>
    </w:p>
    <w:p w:rsidR="00A21315" w:rsidRPr="002860D3" w:rsidRDefault="00A21315" w:rsidP="00A21315">
      <w:pPr>
        <w:widowControl w:val="0"/>
        <w:suppressAutoHyphens/>
        <w:autoSpaceDE w:val="0"/>
        <w:spacing w:after="0" w:line="240" w:lineRule="auto"/>
        <w:ind w:firstLine="708"/>
        <w:jc w:val="center"/>
        <w:rPr>
          <w:rFonts w:ascii="Times New Roman" w:hAnsi="Times New Roman"/>
          <w:sz w:val="20"/>
          <w:szCs w:val="20"/>
          <w:lang w:eastAsia="hi-IN" w:bidi="hi-IN"/>
        </w:rPr>
      </w:pPr>
      <w:r w:rsidRPr="002860D3">
        <w:rPr>
          <w:rFonts w:ascii="Times New Roman" w:hAnsi="Times New Roman"/>
          <w:sz w:val="20"/>
          <w:szCs w:val="20"/>
          <w:lang w:eastAsia="hi-IN" w:bidi="hi-IN"/>
        </w:rPr>
        <w:t xml:space="preserve">                                                 подпись</w:t>
      </w:r>
    </w:p>
    <w:p w:rsidR="00A21315" w:rsidRPr="002860D3" w:rsidRDefault="00A21315" w:rsidP="00A21315">
      <w:pPr>
        <w:widowControl w:val="0"/>
        <w:suppressAutoHyphens/>
        <w:autoSpaceDE w:val="0"/>
        <w:spacing w:before="240" w:after="0" w:line="240" w:lineRule="auto"/>
        <w:jc w:val="both"/>
        <w:rPr>
          <w:rFonts w:ascii="Times New Roman" w:hAnsi="Times New Roman"/>
          <w:sz w:val="24"/>
          <w:szCs w:val="24"/>
          <w:lang w:eastAsia="hi-IN" w:bidi="hi-IN"/>
        </w:rPr>
      </w:pPr>
      <w:r w:rsidRPr="002860D3">
        <w:rPr>
          <w:rFonts w:ascii="Times New Roman" w:hAnsi="Times New Roman"/>
          <w:sz w:val="24"/>
          <w:szCs w:val="24"/>
          <w:lang w:eastAsia="hi-IN" w:bidi="hi-IN"/>
        </w:rPr>
        <w:t>Подпись _____________________________________________________________________</w:t>
      </w:r>
    </w:p>
    <w:p w:rsidR="00A21315" w:rsidRPr="002860D3" w:rsidRDefault="00A21315" w:rsidP="00A21315">
      <w:pPr>
        <w:widowControl w:val="0"/>
        <w:suppressAutoHyphens/>
        <w:autoSpaceDE w:val="0"/>
        <w:spacing w:after="0" w:line="240" w:lineRule="auto"/>
        <w:jc w:val="both"/>
        <w:rPr>
          <w:rFonts w:ascii="Times New Roman" w:hAnsi="Times New Roman"/>
          <w:sz w:val="20"/>
          <w:szCs w:val="20"/>
          <w:lang w:eastAsia="hi-IN" w:bidi="hi-IN"/>
        </w:rPr>
      </w:pPr>
      <w:r w:rsidRPr="002860D3">
        <w:rPr>
          <w:rFonts w:ascii="Times New Roman" w:hAnsi="Times New Roman"/>
          <w:sz w:val="20"/>
          <w:szCs w:val="20"/>
          <w:lang w:eastAsia="hi-IN" w:bidi="hi-IN"/>
        </w:rPr>
        <w:t xml:space="preserve">                     в родительном падеже: должность, ФИО руководителя практики от профильной организации</w:t>
      </w:r>
    </w:p>
    <w:p w:rsidR="00A21315" w:rsidRPr="002860D3" w:rsidRDefault="00A21315" w:rsidP="00A21315">
      <w:pPr>
        <w:widowControl w:val="0"/>
        <w:suppressAutoHyphens/>
        <w:autoSpaceDE w:val="0"/>
        <w:spacing w:after="0" w:line="240" w:lineRule="auto"/>
        <w:jc w:val="both"/>
        <w:rPr>
          <w:rFonts w:ascii="Times New Roman" w:hAnsi="Times New Roman"/>
          <w:sz w:val="24"/>
          <w:szCs w:val="24"/>
          <w:lang w:eastAsia="hi-IN" w:bidi="hi-IN"/>
        </w:rPr>
      </w:pPr>
    </w:p>
    <w:p w:rsidR="00A21315" w:rsidRPr="002860D3" w:rsidRDefault="00A21315" w:rsidP="00A21315">
      <w:pPr>
        <w:widowControl w:val="0"/>
        <w:suppressAutoHyphens/>
        <w:autoSpaceDE w:val="0"/>
        <w:spacing w:after="0" w:line="240" w:lineRule="auto"/>
        <w:jc w:val="both"/>
        <w:rPr>
          <w:rFonts w:ascii="Times New Roman" w:hAnsi="Times New Roman"/>
          <w:sz w:val="24"/>
          <w:szCs w:val="24"/>
          <w:lang w:eastAsia="hi-IN" w:bidi="hi-IN"/>
        </w:rPr>
      </w:pPr>
      <w:r w:rsidRPr="002860D3">
        <w:rPr>
          <w:rFonts w:ascii="Times New Roman" w:hAnsi="Times New Roman"/>
          <w:sz w:val="24"/>
          <w:szCs w:val="24"/>
          <w:lang w:eastAsia="hi-IN" w:bidi="hi-IN"/>
        </w:rPr>
        <w:t>удостоверяю ______________     _________________________________________________</w:t>
      </w:r>
    </w:p>
    <w:p w:rsidR="00A21315" w:rsidRPr="002860D3" w:rsidRDefault="00A21315" w:rsidP="00DD791A">
      <w:pPr>
        <w:widowControl w:val="0"/>
        <w:suppressAutoHyphens/>
        <w:autoSpaceDE w:val="0"/>
        <w:spacing w:after="0" w:line="240" w:lineRule="auto"/>
        <w:ind w:firstLine="708"/>
        <w:jc w:val="both"/>
        <w:rPr>
          <w:rFonts w:ascii="Times New Roman" w:hAnsi="Times New Roman"/>
          <w:sz w:val="20"/>
          <w:szCs w:val="20"/>
          <w:lang w:eastAsia="hi-IN" w:bidi="hi-IN"/>
        </w:rPr>
      </w:pPr>
      <w:r w:rsidRPr="002860D3">
        <w:rPr>
          <w:rFonts w:ascii="Times New Roman" w:hAnsi="Times New Roman"/>
          <w:sz w:val="20"/>
          <w:szCs w:val="20"/>
          <w:lang w:eastAsia="hi-IN" w:bidi="hi-IN"/>
        </w:rPr>
        <w:t xml:space="preserve">           подпись</w:t>
      </w:r>
      <w:r w:rsidRPr="002860D3">
        <w:rPr>
          <w:rFonts w:ascii="Times New Roman" w:hAnsi="Times New Roman"/>
          <w:sz w:val="20"/>
          <w:szCs w:val="20"/>
          <w:lang w:eastAsia="hi-IN" w:bidi="hi-IN"/>
        </w:rPr>
        <w:tab/>
        <w:t xml:space="preserve">                          Должность, ФИО должностного лица, удостоверившего подпись </w:t>
      </w:r>
    </w:p>
    <w:p w:rsidR="00A21315" w:rsidRPr="002860D3" w:rsidRDefault="00A21315" w:rsidP="00A21315">
      <w:pPr>
        <w:widowControl w:val="0"/>
        <w:suppressAutoHyphens/>
        <w:autoSpaceDE w:val="0"/>
        <w:spacing w:before="240" w:after="0" w:line="240" w:lineRule="auto"/>
        <w:ind w:firstLine="708"/>
        <w:jc w:val="both"/>
        <w:rPr>
          <w:rFonts w:ascii="Times New Roman" w:hAnsi="Times New Roman"/>
          <w:sz w:val="18"/>
          <w:szCs w:val="18"/>
          <w:lang w:eastAsia="hi-IN" w:bidi="hi-IN"/>
        </w:rPr>
      </w:pPr>
      <w:r w:rsidRPr="002860D3">
        <w:rPr>
          <w:rFonts w:ascii="Times New Roman" w:hAnsi="Times New Roman"/>
          <w:sz w:val="18"/>
          <w:szCs w:val="18"/>
          <w:lang w:eastAsia="hi-IN" w:bidi="hi-IN"/>
        </w:rPr>
        <w:t>М.П.</w:t>
      </w:r>
    </w:p>
    <w:p w:rsidR="00A21315" w:rsidRPr="002860D3" w:rsidRDefault="00A21315" w:rsidP="00A21315">
      <w:pPr>
        <w:widowControl w:val="0"/>
        <w:suppressAutoHyphens/>
        <w:autoSpaceDE w:val="0"/>
        <w:jc w:val="right"/>
        <w:rPr>
          <w:rFonts w:ascii="Times New Roman" w:hAnsi="Times New Roman"/>
          <w:bCs/>
          <w:sz w:val="28"/>
          <w:szCs w:val="28"/>
          <w:lang w:eastAsia="hi-IN" w:bidi="hi-IN"/>
        </w:rPr>
      </w:pPr>
    </w:p>
    <w:p w:rsidR="00A21315" w:rsidRPr="002860D3" w:rsidRDefault="00A21315" w:rsidP="00DD791A">
      <w:pPr>
        <w:widowControl w:val="0"/>
        <w:suppressAutoHyphens/>
        <w:autoSpaceDE w:val="0"/>
        <w:spacing w:before="240" w:after="0" w:line="240" w:lineRule="auto"/>
        <w:ind w:firstLine="708"/>
        <w:jc w:val="right"/>
        <w:rPr>
          <w:rFonts w:ascii="Times New Roman" w:hAnsi="Times New Roman"/>
          <w:sz w:val="28"/>
          <w:szCs w:val="28"/>
          <w:lang w:eastAsia="hi-IN" w:bidi="hi-IN"/>
        </w:rPr>
      </w:pPr>
      <w:r w:rsidRPr="002860D3">
        <w:rPr>
          <w:rFonts w:ascii="Times New Roman" w:hAnsi="Times New Roman"/>
          <w:sz w:val="28"/>
          <w:szCs w:val="28"/>
          <w:lang w:eastAsia="hi-IN" w:bidi="hi-IN"/>
        </w:rPr>
        <w:t>Приложение Д</w:t>
      </w:r>
    </w:p>
    <w:p w:rsidR="00A21315" w:rsidRPr="002860D3" w:rsidRDefault="00A21315" w:rsidP="00A21315">
      <w:pPr>
        <w:widowControl w:val="0"/>
        <w:shd w:val="clear" w:color="auto" w:fill="FFFFFF"/>
        <w:tabs>
          <w:tab w:val="left" w:pos="7406"/>
        </w:tabs>
        <w:suppressAutoHyphens/>
        <w:autoSpaceDE w:val="0"/>
        <w:spacing w:after="0" w:line="240" w:lineRule="auto"/>
        <w:jc w:val="center"/>
        <w:rPr>
          <w:rFonts w:ascii="Times New Roman" w:hAnsi="Times New Roman"/>
          <w:b/>
          <w:spacing w:val="-7"/>
          <w:sz w:val="26"/>
          <w:szCs w:val="26"/>
          <w:lang w:eastAsia="hi-IN" w:bidi="hi-IN"/>
        </w:rPr>
      </w:pPr>
      <w:r w:rsidRPr="002860D3">
        <w:rPr>
          <w:rFonts w:ascii="Times New Roman" w:hAnsi="Times New Roman"/>
          <w:b/>
          <w:spacing w:val="-7"/>
          <w:sz w:val="26"/>
          <w:szCs w:val="26"/>
          <w:lang w:eastAsia="hi-IN" w:bidi="hi-IN"/>
        </w:rPr>
        <w:t>Договор</w:t>
      </w:r>
    </w:p>
    <w:p w:rsidR="00A21315" w:rsidRPr="002860D3" w:rsidRDefault="00A21315" w:rsidP="00A21315">
      <w:pPr>
        <w:widowControl w:val="0"/>
        <w:shd w:val="clear" w:color="auto" w:fill="FFFFFF"/>
        <w:tabs>
          <w:tab w:val="left" w:pos="7406"/>
        </w:tabs>
        <w:suppressAutoHyphens/>
        <w:autoSpaceDE w:val="0"/>
        <w:spacing w:after="0" w:line="240" w:lineRule="auto"/>
        <w:jc w:val="center"/>
        <w:rPr>
          <w:rFonts w:ascii="Times New Roman" w:hAnsi="Times New Roman"/>
          <w:b/>
          <w:spacing w:val="-7"/>
          <w:sz w:val="26"/>
          <w:szCs w:val="26"/>
          <w:lang w:eastAsia="hi-IN" w:bidi="hi-IN"/>
        </w:rPr>
      </w:pPr>
      <w:r w:rsidRPr="002860D3">
        <w:rPr>
          <w:rFonts w:ascii="Times New Roman" w:hAnsi="Times New Roman"/>
          <w:b/>
          <w:spacing w:val="-7"/>
          <w:sz w:val="26"/>
          <w:szCs w:val="26"/>
          <w:lang w:eastAsia="hi-IN" w:bidi="hi-IN"/>
        </w:rPr>
        <w:t>о совместной деятельности по проведению практик студентов</w:t>
      </w:r>
    </w:p>
    <w:p w:rsidR="00A21315" w:rsidRPr="002860D3" w:rsidRDefault="00A21315" w:rsidP="00A21315">
      <w:pPr>
        <w:widowControl w:val="0"/>
        <w:shd w:val="clear" w:color="auto" w:fill="FFFFFF"/>
        <w:tabs>
          <w:tab w:val="left" w:pos="7406"/>
        </w:tabs>
        <w:suppressAutoHyphens/>
        <w:autoSpaceDE w:val="0"/>
        <w:spacing w:after="0" w:line="240" w:lineRule="auto"/>
        <w:rPr>
          <w:rFonts w:ascii="Times New Roman" w:hAnsi="Times New Roman"/>
          <w:spacing w:val="-7"/>
          <w:sz w:val="26"/>
          <w:szCs w:val="26"/>
          <w:lang w:eastAsia="hi-IN" w:bidi="hi-IN"/>
        </w:rPr>
      </w:pPr>
    </w:p>
    <w:p w:rsidR="00A21315" w:rsidRPr="002860D3" w:rsidRDefault="00A21315" w:rsidP="00A21315">
      <w:pPr>
        <w:widowControl w:val="0"/>
        <w:shd w:val="clear" w:color="auto" w:fill="FFFFFF"/>
        <w:tabs>
          <w:tab w:val="left" w:pos="7406"/>
        </w:tabs>
        <w:suppressAutoHyphens/>
        <w:autoSpaceDE w:val="0"/>
        <w:spacing w:after="0" w:line="240" w:lineRule="auto"/>
        <w:jc w:val="center"/>
        <w:rPr>
          <w:rFonts w:ascii="Times New Roman" w:hAnsi="Times New Roman"/>
          <w:spacing w:val="1"/>
          <w:w w:val="111"/>
          <w:sz w:val="26"/>
          <w:szCs w:val="26"/>
          <w:lang w:eastAsia="hi-IN" w:bidi="hi-IN"/>
        </w:rPr>
      </w:pPr>
      <w:r w:rsidRPr="002860D3">
        <w:rPr>
          <w:rFonts w:ascii="Times New Roman" w:hAnsi="Times New Roman"/>
          <w:spacing w:val="-7"/>
          <w:sz w:val="26"/>
          <w:szCs w:val="26"/>
          <w:lang w:eastAsia="hi-IN" w:bidi="hi-IN"/>
        </w:rPr>
        <w:t>г. Омск</w:t>
      </w:r>
      <w:r w:rsidRPr="002860D3">
        <w:rPr>
          <w:rFonts w:ascii="Times New Roman" w:hAnsi="Times New Roman"/>
          <w:sz w:val="26"/>
          <w:szCs w:val="26"/>
          <w:lang w:eastAsia="hi-IN" w:bidi="hi-IN"/>
        </w:rPr>
        <w:t xml:space="preserve">                                                                                    </w:t>
      </w:r>
      <w:r w:rsidRPr="002860D3">
        <w:rPr>
          <w:rFonts w:ascii="Times New Roman" w:hAnsi="Times New Roman"/>
          <w:spacing w:val="1"/>
          <w:w w:val="111"/>
          <w:sz w:val="26"/>
          <w:szCs w:val="26"/>
          <w:lang w:eastAsia="hi-IN" w:bidi="hi-IN"/>
        </w:rPr>
        <w:t>«___»____________20___г.</w:t>
      </w:r>
    </w:p>
    <w:p w:rsidR="00A21315" w:rsidRPr="002860D3" w:rsidRDefault="00A21315" w:rsidP="00A21315">
      <w:pPr>
        <w:widowControl w:val="0"/>
        <w:shd w:val="clear" w:color="auto" w:fill="FFFFFF"/>
        <w:tabs>
          <w:tab w:val="left" w:pos="7406"/>
        </w:tabs>
        <w:suppressAutoHyphens/>
        <w:autoSpaceDE w:val="0"/>
        <w:spacing w:after="0" w:line="240" w:lineRule="auto"/>
        <w:jc w:val="both"/>
        <w:rPr>
          <w:rFonts w:ascii="Times New Roman" w:hAnsi="Times New Roman"/>
          <w:sz w:val="26"/>
          <w:szCs w:val="26"/>
          <w:lang w:eastAsia="hi-IN" w:bidi="hi-IN"/>
        </w:rPr>
      </w:pPr>
    </w:p>
    <w:p w:rsidR="00A21315" w:rsidRPr="002860D3" w:rsidRDefault="00A21315" w:rsidP="00A21315">
      <w:pPr>
        <w:widowControl w:val="0"/>
        <w:shd w:val="clear" w:color="auto" w:fill="FFFFFF"/>
        <w:tabs>
          <w:tab w:val="left" w:pos="6470"/>
          <w:tab w:val="left" w:pos="7632"/>
        </w:tabs>
        <w:suppressAutoHyphens/>
        <w:autoSpaceDE w:val="0"/>
        <w:spacing w:after="0" w:line="240" w:lineRule="auto"/>
        <w:ind w:firstLine="463"/>
        <w:jc w:val="both"/>
        <w:rPr>
          <w:rFonts w:ascii="Times New Roman" w:hAnsi="Times New Roman"/>
          <w:spacing w:val="-5"/>
          <w:sz w:val="24"/>
          <w:szCs w:val="24"/>
          <w:lang w:eastAsia="hi-IN" w:bidi="hi-IN"/>
        </w:rPr>
      </w:pPr>
      <w:r w:rsidRPr="002860D3">
        <w:rPr>
          <w:rFonts w:ascii="Times New Roman" w:hAnsi="Times New Roman"/>
          <w:sz w:val="24"/>
          <w:szCs w:val="24"/>
          <w:lang w:eastAsia="hi-IN" w:bidi="hi-IN"/>
        </w:rPr>
        <w:t>Частное учреждение образовательная организация высшего</w:t>
      </w:r>
      <w:r w:rsidRPr="002860D3">
        <w:rPr>
          <w:rFonts w:ascii="Times New Roman" w:hAnsi="Times New Roman"/>
          <w:spacing w:val="-1"/>
          <w:sz w:val="24"/>
          <w:szCs w:val="24"/>
          <w:lang w:eastAsia="hi-IN" w:bidi="hi-IN"/>
        </w:rPr>
        <w:t xml:space="preserve"> образования «Омская гуманитарная академия», именуемое в дальнейшем </w:t>
      </w:r>
      <w:r w:rsidRPr="002860D3">
        <w:rPr>
          <w:rFonts w:ascii="Times New Roman" w:hAnsi="Times New Roman"/>
          <w:sz w:val="24"/>
          <w:szCs w:val="24"/>
          <w:lang w:eastAsia="hi-IN" w:bidi="hi-IN"/>
        </w:rPr>
        <w:t xml:space="preserve">«Академия», в лице Ректора, Еремеева Александра Эммануиловича, </w:t>
      </w:r>
      <w:r w:rsidRPr="002860D3">
        <w:rPr>
          <w:rFonts w:ascii="Times New Roman" w:hAnsi="Times New Roman"/>
          <w:spacing w:val="-1"/>
          <w:sz w:val="24"/>
          <w:szCs w:val="24"/>
          <w:lang w:eastAsia="hi-IN" w:bidi="hi-IN"/>
        </w:rPr>
        <w:t xml:space="preserve">действующего на основании Устава, с одной стороны, и _______________________________________________________________ </w:t>
      </w:r>
      <w:r w:rsidRPr="002860D3">
        <w:rPr>
          <w:rFonts w:ascii="Times New Roman" w:hAnsi="Times New Roman"/>
          <w:sz w:val="24"/>
          <w:szCs w:val="24"/>
          <w:lang w:eastAsia="hi-IN" w:bidi="hi-IN"/>
        </w:rPr>
        <w:t>__________________________________________________________________________</w:t>
      </w:r>
      <w:r w:rsidRPr="002860D3">
        <w:rPr>
          <w:rFonts w:ascii="Times New Roman" w:hAnsi="Times New Roman"/>
          <w:spacing w:val="-1"/>
          <w:sz w:val="24"/>
          <w:szCs w:val="24"/>
          <w:lang w:eastAsia="hi-IN" w:bidi="hi-IN"/>
        </w:rPr>
        <w:t>, именуемое в дальнейшем «Организация», в лице ________________________________________________________________________, действующего на основании _______________________________</w:t>
      </w:r>
      <w:r w:rsidRPr="002860D3">
        <w:rPr>
          <w:rFonts w:ascii="Times New Roman" w:hAnsi="Times New Roman"/>
          <w:sz w:val="24"/>
          <w:szCs w:val="24"/>
          <w:lang w:eastAsia="hi-IN" w:bidi="hi-IN"/>
        </w:rPr>
        <w:t>, с другой стороны, заключили настоящий договор о  нижеслед</w:t>
      </w:r>
      <w:r w:rsidRPr="002860D3">
        <w:rPr>
          <w:rFonts w:ascii="Times New Roman" w:hAnsi="Times New Roman"/>
          <w:spacing w:val="-5"/>
          <w:sz w:val="24"/>
          <w:szCs w:val="24"/>
          <w:lang w:eastAsia="hi-IN" w:bidi="hi-IN"/>
        </w:rPr>
        <w:t>ующем:</w:t>
      </w:r>
    </w:p>
    <w:p w:rsidR="00A21315" w:rsidRPr="002860D3" w:rsidRDefault="00A21315" w:rsidP="00A21315">
      <w:pPr>
        <w:widowControl w:val="0"/>
        <w:shd w:val="clear" w:color="auto" w:fill="FFFFFF"/>
        <w:tabs>
          <w:tab w:val="left" w:pos="6470"/>
          <w:tab w:val="left" w:pos="7632"/>
        </w:tabs>
        <w:suppressAutoHyphens/>
        <w:autoSpaceDE w:val="0"/>
        <w:spacing w:after="0" w:line="240" w:lineRule="auto"/>
        <w:ind w:firstLine="463"/>
        <w:jc w:val="both"/>
        <w:rPr>
          <w:rFonts w:ascii="Times New Roman" w:hAnsi="Times New Roman"/>
          <w:spacing w:val="-1"/>
          <w:sz w:val="24"/>
          <w:szCs w:val="24"/>
          <w:lang w:eastAsia="hi-IN" w:bidi="hi-IN"/>
        </w:rPr>
      </w:pPr>
      <w:r w:rsidRPr="002860D3">
        <w:rPr>
          <w:rFonts w:ascii="Times New Roman" w:hAnsi="Times New Roman"/>
          <w:sz w:val="24"/>
          <w:szCs w:val="24"/>
          <w:lang w:eastAsia="hi-IN" w:bidi="hi-IN"/>
        </w:rPr>
        <w:tab/>
      </w:r>
    </w:p>
    <w:p w:rsidR="00A21315" w:rsidRPr="002860D3" w:rsidRDefault="00A21315" w:rsidP="00A21315">
      <w:pPr>
        <w:widowControl w:val="0"/>
        <w:shd w:val="clear" w:color="auto" w:fill="FFFFFF"/>
        <w:suppressAutoHyphens/>
        <w:autoSpaceDE w:val="0"/>
        <w:spacing w:after="0" w:line="240" w:lineRule="auto"/>
        <w:ind w:firstLine="463"/>
        <w:jc w:val="center"/>
        <w:rPr>
          <w:rFonts w:ascii="Times New Roman" w:hAnsi="Times New Roman"/>
          <w:sz w:val="24"/>
          <w:szCs w:val="24"/>
          <w:lang w:eastAsia="hi-IN" w:bidi="hi-IN"/>
        </w:rPr>
      </w:pPr>
      <w:r w:rsidRPr="002860D3">
        <w:rPr>
          <w:rFonts w:ascii="Times New Roman" w:hAnsi="Times New Roman"/>
          <w:b/>
          <w:bCs/>
          <w:spacing w:val="-3"/>
          <w:sz w:val="24"/>
          <w:szCs w:val="24"/>
          <w:lang w:eastAsia="hi-IN" w:bidi="hi-IN"/>
        </w:rPr>
        <w:t>1. Предмет договора</w:t>
      </w:r>
    </w:p>
    <w:p w:rsidR="00A21315" w:rsidRPr="002860D3" w:rsidRDefault="00A21315" w:rsidP="00A21315">
      <w:pPr>
        <w:widowControl w:val="0"/>
        <w:shd w:val="clear" w:color="auto" w:fill="FFFFFF"/>
        <w:suppressAutoHyphens/>
        <w:autoSpaceDE w:val="0"/>
        <w:spacing w:after="0" w:line="240" w:lineRule="auto"/>
        <w:ind w:firstLine="465"/>
        <w:jc w:val="both"/>
        <w:rPr>
          <w:rFonts w:ascii="Times New Roman" w:hAnsi="Times New Roman"/>
          <w:sz w:val="24"/>
          <w:szCs w:val="24"/>
          <w:lang w:eastAsia="hi-IN" w:bidi="hi-IN"/>
        </w:rPr>
      </w:pPr>
      <w:r w:rsidRPr="002860D3">
        <w:rPr>
          <w:rFonts w:ascii="Times New Roman" w:hAnsi="Times New Roman"/>
          <w:sz w:val="24"/>
          <w:szCs w:val="24"/>
          <w:lang w:eastAsia="hi-IN" w:bidi="hi-IN"/>
        </w:rPr>
        <w:tab/>
        <w:t>1.1. Стороны принимают на себя обязательства по организации и совместному проведению практик (производственной, производственной, в том числе преддипломной) для студентов Академии (бакалавров, магистров) по направлениям подготовки: ________________________________________________________________________</w:t>
      </w:r>
    </w:p>
    <w:p w:rsidR="00A21315" w:rsidRPr="002860D3" w:rsidRDefault="00A21315" w:rsidP="00A21315">
      <w:pPr>
        <w:widowControl w:val="0"/>
        <w:shd w:val="clear" w:color="auto" w:fill="FFFFFF"/>
        <w:suppressAutoHyphens/>
        <w:autoSpaceDE w:val="0"/>
        <w:spacing w:after="0" w:line="240" w:lineRule="auto"/>
        <w:jc w:val="both"/>
        <w:rPr>
          <w:rFonts w:ascii="Times New Roman" w:hAnsi="Times New Roman"/>
          <w:sz w:val="24"/>
          <w:szCs w:val="24"/>
          <w:lang w:eastAsia="hi-IN" w:bidi="hi-IN"/>
        </w:rPr>
      </w:pPr>
      <w:r w:rsidRPr="002860D3">
        <w:rPr>
          <w:rFonts w:ascii="Times New Roman" w:hAnsi="Times New Roman"/>
          <w:sz w:val="24"/>
          <w:szCs w:val="24"/>
          <w:lang w:eastAsia="hi-IN" w:bidi="hi-IN"/>
        </w:rPr>
        <w:t xml:space="preserve">________________________________________________________________________.                                                                                                                                            </w:t>
      </w:r>
      <w:r w:rsidRPr="002860D3">
        <w:rPr>
          <w:rFonts w:ascii="Times New Roman" w:hAnsi="Times New Roman"/>
          <w:sz w:val="24"/>
          <w:szCs w:val="24"/>
          <w:lang w:eastAsia="hi-IN" w:bidi="hi-IN"/>
        </w:rPr>
        <w:tab/>
        <w:t>1.2. Программа практики составляется в соответствии с учебными планами (или индивидуальными учебными планами) и графиками учебного процесса направления подготовки и профиля.</w:t>
      </w:r>
    </w:p>
    <w:p w:rsidR="00A21315" w:rsidRPr="002860D3" w:rsidRDefault="00A21315" w:rsidP="00A21315">
      <w:pPr>
        <w:widowControl w:val="0"/>
        <w:shd w:val="clear" w:color="auto" w:fill="FFFFFF"/>
        <w:suppressAutoHyphens/>
        <w:autoSpaceDE w:val="0"/>
        <w:spacing w:after="0" w:line="240" w:lineRule="auto"/>
        <w:ind w:firstLine="465"/>
        <w:jc w:val="both"/>
        <w:rPr>
          <w:rFonts w:ascii="Times New Roman" w:hAnsi="Times New Roman"/>
          <w:spacing w:val="-1"/>
          <w:sz w:val="24"/>
          <w:szCs w:val="24"/>
          <w:lang w:eastAsia="hi-IN" w:bidi="hi-IN"/>
        </w:rPr>
      </w:pPr>
      <w:r w:rsidRPr="002860D3">
        <w:rPr>
          <w:rFonts w:ascii="Times New Roman" w:hAnsi="Times New Roman"/>
          <w:spacing w:val="-1"/>
          <w:sz w:val="24"/>
          <w:szCs w:val="24"/>
          <w:lang w:eastAsia="hi-IN" w:bidi="hi-IN"/>
        </w:rPr>
        <w:t>1.3. Настоящий договор предусматривает реализацию программ практик студентов  на базе Организации.</w:t>
      </w:r>
    </w:p>
    <w:p w:rsidR="00A21315" w:rsidRPr="002860D3" w:rsidRDefault="00A21315" w:rsidP="00A21315">
      <w:pPr>
        <w:widowControl w:val="0"/>
        <w:shd w:val="clear" w:color="auto" w:fill="FFFFFF"/>
        <w:suppressAutoHyphens/>
        <w:autoSpaceDE w:val="0"/>
        <w:spacing w:after="0" w:line="240" w:lineRule="auto"/>
        <w:ind w:firstLine="465"/>
        <w:jc w:val="both"/>
        <w:rPr>
          <w:rFonts w:ascii="Times New Roman" w:hAnsi="Times New Roman"/>
          <w:sz w:val="24"/>
          <w:szCs w:val="24"/>
          <w:lang w:eastAsia="hi-IN" w:bidi="hi-IN"/>
        </w:rPr>
      </w:pPr>
    </w:p>
    <w:p w:rsidR="00A21315" w:rsidRPr="002860D3" w:rsidRDefault="00A21315" w:rsidP="00A21315">
      <w:pPr>
        <w:widowControl w:val="0"/>
        <w:shd w:val="clear" w:color="auto" w:fill="FFFFFF"/>
        <w:suppressAutoHyphens/>
        <w:autoSpaceDE w:val="0"/>
        <w:spacing w:after="0" w:line="240" w:lineRule="auto"/>
        <w:ind w:firstLine="463"/>
        <w:jc w:val="center"/>
        <w:rPr>
          <w:rFonts w:ascii="Times New Roman" w:hAnsi="Times New Roman"/>
          <w:b/>
          <w:sz w:val="24"/>
          <w:szCs w:val="24"/>
          <w:lang w:eastAsia="hi-IN" w:bidi="hi-IN"/>
        </w:rPr>
      </w:pPr>
      <w:r w:rsidRPr="002860D3">
        <w:rPr>
          <w:rFonts w:ascii="Times New Roman" w:hAnsi="Times New Roman"/>
          <w:b/>
          <w:sz w:val="24"/>
          <w:szCs w:val="24"/>
          <w:lang w:eastAsia="hi-IN" w:bidi="hi-IN"/>
        </w:rPr>
        <w:t>2. Обязательства Академии</w:t>
      </w:r>
    </w:p>
    <w:p w:rsidR="00A21315" w:rsidRPr="002860D3" w:rsidRDefault="00A21315" w:rsidP="00A21315">
      <w:pPr>
        <w:widowControl w:val="0"/>
        <w:shd w:val="clear" w:color="auto" w:fill="FFFFFF"/>
        <w:tabs>
          <w:tab w:val="left" w:pos="720"/>
        </w:tabs>
        <w:suppressAutoHyphens/>
        <w:autoSpaceDE w:val="0"/>
        <w:spacing w:after="0" w:line="240" w:lineRule="auto"/>
        <w:ind w:firstLine="463"/>
        <w:rPr>
          <w:rFonts w:ascii="Times New Roman" w:hAnsi="Times New Roman"/>
          <w:sz w:val="24"/>
          <w:szCs w:val="24"/>
          <w:lang w:eastAsia="hi-IN" w:bidi="hi-IN"/>
        </w:rPr>
      </w:pPr>
      <w:r w:rsidRPr="002860D3">
        <w:rPr>
          <w:rFonts w:ascii="Times New Roman" w:hAnsi="Times New Roman"/>
          <w:b/>
          <w:sz w:val="24"/>
          <w:szCs w:val="24"/>
          <w:lang w:eastAsia="hi-IN" w:bidi="hi-IN"/>
        </w:rPr>
        <w:t xml:space="preserve">   </w:t>
      </w:r>
      <w:r w:rsidRPr="002860D3">
        <w:rPr>
          <w:rFonts w:ascii="Times New Roman" w:hAnsi="Times New Roman"/>
          <w:sz w:val="24"/>
          <w:szCs w:val="24"/>
          <w:lang w:eastAsia="hi-IN" w:bidi="hi-IN"/>
        </w:rPr>
        <w:t xml:space="preserve">Академия обязуется:  </w:t>
      </w:r>
    </w:p>
    <w:p w:rsidR="00A21315" w:rsidRPr="002860D3" w:rsidRDefault="00A21315" w:rsidP="00A21315">
      <w:pPr>
        <w:widowControl w:val="0"/>
        <w:shd w:val="clear" w:color="auto" w:fill="FFFFFF"/>
        <w:tabs>
          <w:tab w:val="left" w:pos="720"/>
        </w:tabs>
        <w:suppressAutoHyphens/>
        <w:autoSpaceDE w:val="0"/>
        <w:spacing w:after="0" w:line="240" w:lineRule="auto"/>
        <w:ind w:firstLine="463"/>
        <w:jc w:val="both"/>
        <w:rPr>
          <w:rFonts w:ascii="Times New Roman" w:hAnsi="Times New Roman"/>
          <w:sz w:val="24"/>
          <w:szCs w:val="24"/>
          <w:lang w:eastAsia="hi-IN" w:bidi="hi-IN"/>
        </w:rPr>
      </w:pPr>
      <w:r w:rsidRPr="002860D3">
        <w:rPr>
          <w:rFonts w:ascii="Times New Roman" w:hAnsi="Times New Roman"/>
          <w:sz w:val="24"/>
          <w:szCs w:val="24"/>
          <w:lang w:eastAsia="hi-IN" w:bidi="hi-IN"/>
        </w:rPr>
        <w:t xml:space="preserve">   2.1. Направить студентов в Организацию для прохождения практики в соответствии с утвержденным учебным планом. </w:t>
      </w:r>
      <w:r w:rsidRPr="002860D3">
        <w:rPr>
          <w:rFonts w:ascii="Times New Roman" w:hAnsi="Times New Roman"/>
          <w:sz w:val="24"/>
          <w:szCs w:val="24"/>
          <w:lang w:eastAsia="hi-IN" w:bidi="hi-IN"/>
        </w:rPr>
        <w:tab/>
        <w:t xml:space="preserve">                                                         </w:t>
      </w:r>
      <w:r w:rsidRPr="002860D3">
        <w:rPr>
          <w:rFonts w:ascii="Times New Roman" w:hAnsi="Times New Roman"/>
          <w:sz w:val="24"/>
          <w:szCs w:val="24"/>
          <w:lang w:eastAsia="hi-IN" w:bidi="hi-IN"/>
        </w:rPr>
        <w:tab/>
        <w:t>2.2. Оказывать работникам Организации методическую помощь в организации и проведении практики.</w:t>
      </w:r>
    </w:p>
    <w:p w:rsidR="00A21315" w:rsidRPr="002860D3" w:rsidRDefault="00A21315" w:rsidP="00A21315">
      <w:pPr>
        <w:widowControl w:val="0"/>
        <w:shd w:val="clear" w:color="auto" w:fill="FFFFFF"/>
        <w:tabs>
          <w:tab w:val="left" w:pos="540"/>
          <w:tab w:val="left" w:pos="720"/>
        </w:tabs>
        <w:suppressAutoHyphens/>
        <w:autoSpaceDE w:val="0"/>
        <w:spacing w:after="0" w:line="240" w:lineRule="auto"/>
        <w:ind w:firstLine="463"/>
        <w:jc w:val="both"/>
        <w:rPr>
          <w:rFonts w:ascii="Times New Roman" w:hAnsi="Times New Roman"/>
          <w:sz w:val="24"/>
          <w:szCs w:val="24"/>
          <w:lang w:eastAsia="hi-IN" w:bidi="hi-IN"/>
        </w:rPr>
      </w:pPr>
      <w:r w:rsidRPr="002860D3">
        <w:rPr>
          <w:rFonts w:ascii="Times New Roman" w:hAnsi="Times New Roman"/>
          <w:sz w:val="24"/>
          <w:szCs w:val="24"/>
          <w:lang w:eastAsia="hi-IN" w:bidi="hi-IN"/>
        </w:rPr>
        <w:tab/>
        <w:t xml:space="preserve">2.3. Выделять преподавателей для научного руководства и курирования практик. </w:t>
      </w:r>
      <w:r w:rsidRPr="002860D3">
        <w:rPr>
          <w:rFonts w:ascii="Times New Roman" w:hAnsi="Times New Roman"/>
          <w:sz w:val="24"/>
          <w:szCs w:val="24"/>
          <w:lang w:eastAsia="hi-IN" w:bidi="hi-IN"/>
        </w:rPr>
        <w:tab/>
        <w:t xml:space="preserve">  </w:t>
      </w:r>
      <w:r w:rsidRPr="002860D3">
        <w:rPr>
          <w:rFonts w:ascii="Times New Roman" w:hAnsi="Times New Roman"/>
          <w:sz w:val="24"/>
          <w:szCs w:val="24"/>
          <w:lang w:eastAsia="hi-IN" w:bidi="hi-IN"/>
        </w:rPr>
        <w:tab/>
        <w:t xml:space="preserve">2.4. Осуществлять текущий контроль за прохождением практики со стороны руководителей практики от Академии. </w:t>
      </w:r>
    </w:p>
    <w:p w:rsidR="00A21315" w:rsidRPr="002860D3" w:rsidRDefault="00A21315" w:rsidP="00A21315">
      <w:pPr>
        <w:widowControl w:val="0"/>
        <w:shd w:val="clear" w:color="auto" w:fill="FFFFFF"/>
        <w:tabs>
          <w:tab w:val="left" w:pos="720"/>
          <w:tab w:val="left" w:pos="1536"/>
        </w:tabs>
        <w:suppressAutoHyphens/>
        <w:autoSpaceDE w:val="0"/>
        <w:spacing w:after="0" w:line="240" w:lineRule="auto"/>
        <w:jc w:val="both"/>
        <w:rPr>
          <w:rFonts w:ascii="Times New Roman" w:hAnsi="Times New Roman"/>
          <w:bCs/>
          <w:spacing w:val="-8"/>
          <w:sz w:val="24"/>
          <w:szCs w:val="24"/>
          <w:lang w:eastAsia="hi-IN" w:bidi="hi-IN"/>
        </w:rPr>
      </w:pPr>
      <w:r w:rsidRPr="002860D3">
        <w:rPr>
          <w:rFonts w:ascii="Times New Roman" w:hAnsi="Times New Roman"/>
          <w:spacing w:val="-2"/>
          <w:sz w:val="24"/>
          <w:szCs w:val="24"/>
          <w:lang w:eastAsia="hi-IN" w:bidi="hi-IN"/>
        </w:rPr>
        <w:t xml:space="preserve">            2.5. Разрабатывать и утверждать рабочие программы практик, </w:t>
      </w:r>
      <w:r w:rsidRPr="002860D3">
        <w:rPr>
          <w:rFonts w:ascii="Times New Roman" w:hAnsi="Times New Roman"/>
          <w:bCs/>
          <w:spacing w:val="-2"/>
          <w:sz w:val="24"/>
          <w:szCs w:val="24"/>
          <w:lang w:eastAsia="hi-IN" w:bidi="hi-IN"/>
        </w:rPr>
        <w:t>определять формы их организации и контроля</w:t>
      </w:r>
      <w:r w:rsidRPr="002860D3">
        <w:rPr>
          <w:rFonts w:ascii="Times New Roman" w:hAnsi="Times New Roman"/>
          <w:spacing w:val="-1"/>
          <w:sz w:val="24"/>
          <w:szCs w:val="24"/>
          <w:lang w:eastAsia="hi-IN" w:bidi="hi-IN"/>
        </w:rPr>
        <w:t>.</w:t>
      </w:r>
    </w:p>
    <w:p w:rsidR="00A21315" w:rsidRPr="002860D3" w:rsidRDefault="00A21315" w:rsidP="00A21315">
      <w:pPr>
        <w:widowControl w:val="0"/>
        <w:shd w:val="clear" w:color="auto" w:fill="FFFFFF"/>
        <w:tabs>
          <w:tab w:val="left" w:pos="1536"/>
        </w:tabs>
        <w:suppressAutoHyphens/>
        <w:autoSpaceDE w:val="0"/>
        <w:spacing w:after="0" w:line="240" w:lineRule="auto"/>
        <w:ind w:firstLine="720"/>
        <w:jc w:val="both"/>
        <w:rPr>
          <w:rFonts w:ascii="Times New Roman" w:hAnsi="Times New Roman"/>
          <w:sz w:val="24"/>
          <w:szCs w:val="24"/>
          <w:lang w:eastAsia="hi-IN" w:bidi="hi-IN"/>
        </w:rPr>
      </w:pPr>
      <w:r w:rsidRPr="002860D3">
        <w:rPr>
          <w:rFonts w:ascii="Times New Roman" w:hAnsi="Times New Roman"/>
          <w:spacing w:val="5"/>
          <w:sz w:val="24"/>
          <w:szCs w:val="24"/>
          <w:lang w:eastAsia="hi-IN" w:bidi="hi-IN"/>
        </w:rPr>
        <w:t xml:space="preserve">2.6. По согласованию с </w:t>
      </w:r>
      <w:r w:rsidRPr="002860D3">
        <w:rPr>
          <w:rFonts w:ascii="Times New Roman" w:hAnsi="Times New Roman"/>
          <w:sz w:val="24"/>
          <w:szCs w:val="24"/>
          <w:lang w:eastAsia="hi-IN" w:bidi="hi-IN"/>
        </w:rPr>
        <w:t xml:space="preserve">Организацией </w:t>
      </w:r>
      <w:r w:rsidRPr="002860D3">
        <w:rPr>
          <w:rFonts w:ascii="Times New Roman" w:hAnsi="Times New Roman"/>
          <w:spacing w:val="5"/>
          <w:sz w:val="24"/>
          <w:szCs w:val="24"/>
          <w:lang w:eastAsia="hi-IN" w:bidi="hi-IN"/>
        </w:rPr>
        <w:t>привлекать её сотрудников для</w:t>
      </w:r>
      <w:r w:rsidRPr="002860D3">
        <w:rPr>
          <w:rFonts w:ascii="Times New Roman" w:hAnsi="Times New Roman"/>
          <w:spacing w:val="5"/>
          <w:sz w:val="24"/>
          <w:szCs w:val="24"/>
          <w:lang w:eastAsia="hi-IN" w:bidi="hi-IN"/>
        </w:rPr>
        <w:br/>
      </w:r>
      <w:r w:rsidRPr="002860D3">
        <w:rPr>
          <w:rFonts w:ascii="Times New Roman" w:hAnsi="Times New Roman"/>
          <w:sz w:val="24"/>
          <w:szCs w:val="24"/>
          <w:lang w:eastAsia="hi-IN" w:bidi="hi-IN"/>
        </w:rPr>
        <w:t>руководства практикой студентов на договорных условиях.</w:t>
      </w:r>
    </w:p>
    <w:p w:rsidR="00A21315" w:rsidRPr="002860D3" w:rsidRDefault="00A21315" w:rsidP="00A21315">
      <w:pPr>
        <w:widowControl w:val="0"/>
        <w:shd w:val="clear" w:color="auto" w:fill="FFFFFF"/>
        <w:tabs>
          <w:tab w:val="left" w:pos="1536"/>
        </w:tabs>
        <w:suppressAutoHyphens/>
        <w:autoSpaceDE w:val="0"/>
        <w:spacing w:after="0" w:line="240" w:lineRule="auto"/>
        <w:ind w:firstLine="720"/>
        <w:jc w:val="both"/>
        <w:rPr>
          <w:rFonts w:ascii="Times New Roman" w:hAnsi="Times New Roman"/>
          <w:spacing w:val="-8"/>
          <w:sz w:val="24"/>
          <w:szCs w:val="24"/>
          <w:lang w:eastAsia="hi-IN" w:bidi="hi-IN"/>
        </w:rPr>
      </w:pPr>
    </w:p>
    <w:p w:rsidR="00A21315" w:rsidRPr="002860D3" w:rsidRDefault="00A21315" w:rsidP="00A21315">
      <w:pPr>
        <w:widowControl w:val="0"/>
        <w:shd w:val="clear" w:color="auto" w:fill="FFFFFF"/>
        <w:suppressAutoHyphens/>
        <w:autoSpaceDE w:val="0"/>
        <w:spacing w:after="0" w:line="240" w:lineRule="auto"/>
        <w:ind w:firstLine="463"/>
        <w:jc w:val="center"/>
        <w:rPr>
          <w:rFonts w:ascii="Times New Roman" w:hAnsi="Times New Roman"/>
          <w:b/>
          <w:sz w:val="24"/>
          <w:szCs w:val="24"/>
          <w:lang w:eastAsia="hi-IN" w:bidi="hi-IN"/>
        </w:rPr>
      </w:pPr>
      <w:r w:rsidRPr="002860D3">
        <w:rPr>
          <w:rFonts w:ascii="Times New Roman" w:hAnsi="Times New Roman"/>
          <w:b/>
          <w:sz w:val="24"/>
          <w:szCs w:val="24"/>
          <w:lang w:eastAsia="hi-IN" w:bidi="hi-IN"/>
        </w:rPr>
        <w:t>3. Обязательства Организации</w:t>
      </w:r>
    </w:p>
    <w:p w:rsidR="00A21315" w:rsidRPr="002860D3" w:rsidRDefault="00A21315" w:rsidP="00A21315">
      <w:pPr>
        <w:widowControl w:val="0"/>
        <w:shd w:val="clear" w:color="auto" w:fill="FFFFFF"/>
        <w:suppressAutoHyphens/>
        <w:autoSpaceDE w:val="0"/>
        <w:spacing w:after="0" w:line="240" w:lineRule="auto"/>
        <w:ind w:firstLine="360"/>
        <w:rPr>
          <w:rFonts w:ascii="Times New Roman" w:hAnsi="Times New Roman"/>
          <w:sz w:val="24"/>
          <w:szCs w:val="24"/>
          <w:lang w:eastAsia="hi-IN" w:bidi="hi-IN"/>
        </w:rPr>
      </w:pPr>
      <w:r w:rsidRPr="002860D3">
        <w:rPr>
          <w:rFonts w:ascii="Times New Roman" w:hAnsi="Times New Roman"/>
          <w:spacing w:val="-1"/>
          <w:sz w:val="24"/>
          <w:szCs w:val="24"/>
          <w:lang w:eastAsia="hi-IN" w:bidi="hi-IN"/>
        </w:rPr>
        <w:tab/>
      </w:r>
      <w:r w:rsidRPr="002860D3">
        <w:rPr>
          <w:rFonts w:ascii="Times New Roman" w:hAnsi="Times New Roman"/>
          <w:sz w:val="24"/>
          <w:szCs w:val="24"/>
          <w:lang w:eastAsia="hi-IN" w:bidi="hi-IN"/>
        </w:rPr>
        <w:t>Организация</w:t>
      </w:r>
      <w:r w:rsidRPr="002860D3">
        <w:rPr>
          <w:rFonts w:ascii="Times New Roman" w:hAnsi="Times New Roman"/>
          <w:spacing w:val="-1"/>
          <w:sz w:val="24"/>
          <w:szCs w:val="24"/>
          <w:lang w:eastAsia="hi-IN" w:bidi="hi-IN"/>
        </w:rPr>
        <w:t xml:space="preserve"> обязуется:</w:t>
      </w:r>
    </w:p>
    <w:p w:rsidR="00A21315" w:rsidRPr="002860D3" w:rsidRDefault="00A21315" w:rsidP="00A21315">
      <w:pPr>
        <w:widowControl w:val="0"/>
        <w:shd w:val="clear" w:color="auto" w:fill="FFFFFF"/>
        <w:tabs>
          <w:tab w:val="left" w:pos="1550"/>
        </w:tabs>
        <w:suppressAutoHyphens/>
        <w:autoSpaceDE w:val="0"/>
        <w:spacing w:after="0" w:line="240" w:lineRule="auto"/>
        <w:ind w:firstLine="360"/>
        <w:jc w:val="both"/>
        <w:rPr>
          <w:rFonts w:ascii="Times New Roman" w:hAnsi="Times New Roman"/>
          <w:sz w:val="24"/>
          <w:szCs w:val="24"/>
          <w:lang w:eastAsia="hi-IN" w:bidi="hi-IN"/>
        </w:rPr>
      </w:pPr>
      <w:r w:rsidRPr="002860D3">
        <w:rPr>
          <w:rFonts w:ascii="Times New Roman" w:hAnsi="Times New Roman"/>
          <w:spacing w:val="-8"/>
          <w:sz w:val="24"/>
          <w:szCs w:val="24"/>
          <w:lang w:eastAsia="hi-IN" w:bidi="hi-IN"/>
        </w:rPr>
        <w:t xml:space="preserve">  3.1.  </w:t>
      </w:r>
      <w:r w:rsidRPr="002860D3">
        <w:rPr>
          <w:rFonts w:ascii="Times New Roman" w:hAnsi="Times New Roman"/>
          <w:spacing w:val="2"/>
          <w:sz w:val="24"/>
          <w:szCs w:val="24"/>
          <w:lang w:eastAsia="hi-IN" w:bidi="hi-IN"/>
        </w:rPr>
        <w:t>Предоставлять базу для проведения практики со студентами по про</w:t>
      </w:r>
      <w:r w:rsidRPr="002860D3">
        <w:rPr>
          <w:rFonts w:ascii="Times New Roman" w:hAnsi="Times New Roman"/>
          <w:spacing w:val="-1"/>
          <w:sz w:val="24"/>
          <w:szCs w:val="24"/>
          <w:lang w:eastAsia="hi-IN" w:bidi="hi-IN"/>
        </w:rPr>
        <w:t>граммам практик.</w:t>
      </w:r>
    </w:p>
    <w:p w:rsidR="00A21315" w:rsidRPr="002860D3" w:rsidRDefault="00A21315" w:rsidP="00A21315">
      <w:pPr>
        <w:widowControl w:val="0"/>
        <w:shd w:val="clear" w:color="auto" w:fill="FFFFFF"/>
        <w:tabs>
          <w:tab w:val="left" w:pos="1260"/>
        </w:tabs>
        <w:suppressAutoHyphens/>
        <w:autoSpaceDE w:val="0"/>
        <w:spacing w:after="0" w:line="240" w:lineRule="auto"/>
        <w:jc w:val="both"/>
        <w:rPr>
          <w:rFonts w:ascii="Times New Roman" w:hAnsi="Times New Roman"/>
          <w:spacing w:val="-6"/>
          <w:sz w:val="24"/>
          <w:szCs w:val="24"/>
          <w:lang w:eastAsia="hi-IN" w:bidi="hi-IN"/>
        </w:rPr>
      </w:pPr>
      <w:r w:rsidRPr="002860D3">
        <w:rPr>
          <w:rFonts w:ascii="Times New Roman" w:hAnsi="Times New Roman"/>
          <w:spacing w:val="7"/>
          <w:sz w:val="24"/>
          <w:szCs w:val="24"/>
          <w:lang w:eastAsia="hi-IN" w:bidi="hi-IN"/>
        </w:rPr>
        <w:t xml:space="preserve">          3.2. Знакомить студентов с деятельностью Организации.</w:t>
      </w:r>
    </w:p>
    <w:p w:rsidR="00A21315" w:rsidRPr="002860D3" w:rsidRDefault="00A21315" w:rsidP="00A21315">
      <w:pPr>
        <w:widowControl w:val="0"/>
        <w:shd w:val="clear" w:color="auto" w:fill="FFFFFF"/>
        <w:tabs>
          <w:tab w:val="left" w:pos="720"/>
          <w:tab w:val="left" w:pos="1704"/>
        </w:tabs>
        <w:suppressAutoHyphens/>
        <w:autoSpaceDE w:val="0"/>
        <w:spacing w:after="0" w:line="240" w:lineRule="auto"/>
        <w:ind w:firstLine="360"/>
        <w:jc w:val="both"/>
        <w:rPr>
          <w:rFonts w:ascii="Times New Roman" w:hAnsi="Times New Roman"/>
          <w:spacing w:val="-3"/>
          <w:sz w:val="24"/>
          <w:szCs w:val="24"/>
          <w:lang w:eastAsia="hi-IN" w:bidi="hi-IN"/>
        </w:rPr>
      </w:pPr>
      <w:r w:rsidRPr="002860D3">
        <w:rPr>
          <w:rFonts w:ascii="Times New Roman" w:hAnsi="Times New Roman"/>
          <w:sz w:val="24"/>
          <w:szCs w:val="24"/>
          <w:lang w:eastAsia="hi-IN" w:bidi="hi-IN"/>
        </w:rPr>
        <w:t xml:space="preserve">   3.3. Информировать студентов об основных направлениях массово-информационной  деятельности Организации</w:t>
      </w:r>
      <w:r w:rsidRPr="002860D3">
        <w:rPr>
          <w:rFonts w:ascii="Times New Roman" w:hAnsi="Times New Roman"/>
          <w:spacing w:val="-3"/>
          <w:sz w:val="24"/>
          <w:szCs w:val="24"/>
          <w:lang w:eastAsia="hi-IN" w:bidi="hi-IN"/>
        </w:rPr>
        <w:t>.</w:t>
      </w:r>
    </w:p>
    <w:p w:rsidR="00A21315" w:rsidRPr="002860D3" w:rsidRDefault="00A21315" w:rsidP="00A21315">
      <w:pPr>
        <w:widowControl w:val="0"/>
        <w:shd w:val="clear" w:color="auto" w:fill="FFFFFF"/>
        <w:tabs>
          <w:tab w:val="left" w:pos="720"/>
        </w:tabs>
        <w:suppressAutoHyphens/>
        <w:autoSpaceDE w:val="0"/>
        <w:spacing w:after="0" w:line="240" w:lineRule="auto"/>
        <w:ind w:firstLine="360"/>
        <w:jc w:val="both"/>
        <w:rPr>
          <w:rFonts w:ascii="Times New Roman" w:hAnsi="Times New Roman"/>
          <w:spacing w:val="-1"/>
          <w:sz w:val="24"/>
          <w:szCs w:val="24"/>
          <w:lang w:eastAsia="hi-IN" w:bidi="hi-IN"/>
        </w:rPr>
      </w:pPr>
      <w:r w:rsidRPr="002860D3">
        <w:rPr>
          <w:rFonts w:ascii="Times New Roman" w:hAnsi="Times New Roman"/>
          <w:spacing w:val="8"/>
          <w:sz w:val="24"/>
          <w:szCs w:val="24"/>
          <w:lang w:eastAsia="hi-IN" w:bidi="hi-IN"/>
        </w:rPr>
        <w:t xml:space="preserve">     3.4. Обеспечивать участие сотрудников </w:t>
      </w:r>
      <w:r w:rsidRPr="002860D3">
        <w:rPr>
          <w:rFonts w:ascii="Times New Roman" w:hAnsi="Times New Roman"/>
          <w:sz w:val="24"/>
          <w:szCs w:val="24"/>
          <w:lang w:eastAsia="hi-IN" w:bidi="hi-IN"/>
        </w:rPr>
        <w:t>Организации</w:t>
      </w:r>
      <w:r w:rsidRPr="002860D3">
        <w:rPr>
          <w:rFonts w:ascii="Times New Roman" w:hAnsi="Times New Roman"/>
          <w:spacing w:val="8"/>
          <w:sz w:val="24"/>
          <w:szCs w:val="24"/>
          <w:lang w:eastAsia="hi-IN" w:bidi="hi-IN"/>
        </w:rPr>
        <w:t xml:space="preserve"> в подведении </w:t>
      </w:r>
      <w:r w:rsidRPr="002860D3">
        <w:rPr>
          <w:rFonts w:ascii="Times New Roman" w:hAnsi="Times New Roman"/>
          <w:spacing w:val="-1"/>
          <w:sz w:val="24"/>
          <w:szCs w:val="24"/>
          <w:lang w:eastAsia="hi-IN" w:bidi="hi-IN"/>
        </w:rPr>
        <w:t>итогов практик.</w:t>
      </w:r>
    </w:p>
    <w:p w:rsidR="00A21315" w:rsidRPr="002860D3" w:rsidRDefault="00A21315" w:rsidP="00A21315">
      <w:pPr>
        <w:widowControl w:val="0"/>
        <w:shd w:val="clear" w:color="auto" w:fill="FFFFFF"/>
        <w:suppressAutoHyphens/>
        <w:autoSpaceDE w:val="0"/>
        <w:spacing w:after="0" w:line="240" w:lineRule="auto"/>
        <w:ind w:firstLine="463"/>
        <w:jc w:val="center"/>
        <w:rPr>
          <w:rFonts w:ascii="Times New Roman" w:hAnsi="Times New Roman"/>
          <w:b/>
          <w:bCs/>
          <w:spacing w:val="3"/>
          <w:sz w:val="24"/>
          <w:szCs w:val="24"/>
          <w:lang w:eastAsia="hi-IN" w:bidi="hi-IN"/>
        </w:rPr>
      </w:pPr>
    </w:p>
    <w:p w:rsidR="00A21315" w:rsidRPr="002860D3" w:rsidRDefault="00A21315" w:rsidP="00A21315">
      <w:pPr>
        <w:widowControl w:val="0"/>
        <w:shd w:val="clear" w:color="auto" w:fill="FFFFFF"/>
        <w:suppressAutoHyphens/>
        <w:autoSpaceDE w:val="0"/>
        <w:spacing w:after="0" w:line="240" w:lineRule="auto"/>
        <w:ind w:firstLine="463"/>
        <w:jc w:val="center"/>
        <w:rPr>
          <w:rFonts w:ascii="Times New Roman" w:hAnsi="Times New Roman"/>
          <w:b/>
          <w:bCs/>
          <w:spacing w:val="3"/>
          <w:sz w:val="24"/>
          <w:szCs w:val="24"/>
          <w:lang w:eastAsia="hi-IN" w:bidi="hi-IN"/>
        </w:rPr>
      </w:pPr>
      <w:r w:rsidRPr="002860D3">
        <w:rPr>
          <w:rFonts w:ascii="Times New Roman" w:hAnsi="Times New Roman"/>
          <w:b/>
          <w:bCs/>
          <w:spacing w:val="3"/>
          <w:sz w:val="24"/>
          <w:szCs w:val="24"/>
          <w:lang w:eastAsia="hi-IN" w:bidi="hi-IN"/>
        </w:rPr>
        <w:t>4. Срок договора</w:t>
      </w:r>
    </w:p>
    <w:p w:rsidR="00A21315" w:rsidRPr="002860D3" w:rsidRDefault="00A21315" w:rsidP="00A21315">
      <w:pPr>
        <w:widowControl w:val="0"/>
        <w:shd w:val="clear" w:color="auto" w:fill="FFFFFF"/>
        <w:suppressAutoHyphens/>
        <w:autoSpaceDE w:val="0"/>
        <w:spacing w:after="0" w:line="240" w:lineRule="auto"/>
        <w:ind w:firstLine="463"/>
        <w:jc w:val="center"/>
        <w:rPr>
          <w:rFonts w:ascii="Times New Roman" w:hAnsi="Times New Roman"/>
          <w:sz w:val="24"/>
          <w:szCs w:val="24"/>
          <w:lang w:eastAsia="hi-IN" w:bidi="hi-IN"/>
        </w:rPr>
      </w:pPr>
    </w:p>
    <w:p w:rsidR="00A21315" w:rsidRPr="002860D3" w:rsidRDefault="00A21315" w:rsidP="00A21315">
      <w:pPr>
        <w:widowControl w:val="0"/>
        <w:shd w:val="clear" w:color="auto" w:fill="FFFFFF"/>
        <w:suppressAutoHyphens/>
        <w:autoSpaceDE w:val="0"/>
        <w:spacing w:after="0" w:line="240" w:lineRule="auto"/>
        <w:ind w:firstLine="463"/>
        <w:jc w:val="both"/>
        <w:rPr>
          <w:rFonts w:ascii="Times New Roman" w:hAnsi="Times New Roman"/>
          <w:sz w:val="24"/>
          <w:szCs w:val="24"/>
          <w:lang w:eastAsia="hi-IN" w:bidi="hi-IN"/>
        </w:rPr>
      </w:pPr>
      <w:r w:rsidRPr="002860D3">
        <w:rPr>
          <w:rFonts w:ascii="Times New Roman" w:hAnsi="Times New Roman"/>
          <w:spacing w:val="1"/>
          <w:sz w:val="24"/>
          <w:szCs w:val="24"/>
          <w:lang w:eastAsia="hi-IN" w:bidi="hi-IN"/>
        </w:rPr>
        <w:t xml:space="preserve">4.1. Настоящий договор вступает в силу с момента подписания сторон и </w:t>
      </w:r>
      <w:r w:rsidRPr="002860D3">
        <w:rPr>
          <w:rFonts w:ascii="Times New Roman" w:hAnsi="Times New Roman"/>
          <w:sz w:val="24"/>
          <w:szCs w:val="24"/>
          <w:lang w:eastAsia="hi-IN" w:bidi="hi-IN"/>
        </w:rPr>
        <w:t>действует до «____» ______________ 20___ г.</w:t>
      </w:r>
    </w:p>
    <w:p w:rsidR="00A21315" w:rsidRPr="002860D3" w:rsidRDefault="00A21315" w:rsidP="00A21315">
      <w:pPr>
        <w:widowControl w:val="0"/>
        <w:shd w:val="clear" w:color="auto" w:fill="FFFFFF"/>
        <w:suppressAutoHyphens/>
        <w:autoSpaceDE w:val="0"/>
        <w:spacing w:after="0" w:line="240" w:lineRule="auto"/>
        <w:ind w:firstLine="463"/>
        <w:jc w:val="both"/>
        <w:rPr>
          <w:rFonts w:ascii="Times New Roman" w:hAnsi="Times New Roman"/>
          <w:spacing w:val="-1"/>
          <w:sz w:val="24"/>
          <w:szCs w:val="24"/>
          <w:lang w:eastAsia="hi-IN" w:bidi="hi-IN"/>
        </w:rPr>
      </w:pPr>
      <w:r w:rsidRPr="002860D3">
        <w:rPr>
          <w:rFonts w:ascii="Times New Roman" w:hAnsi="Times New Roman"/>
          <w:spacing w:val="-1"/>
          <w:sz w:val="24"/>
          <w:szCs w:val="24"/>
          <w:lang w:eastAsia="hi-IN" w:bidi="hi-IN"/>
        </w:rPr>
        <w:t xml:space="preserve">4.2. Договор может быть расторгнут досрочно по письменному соглашению </w:t>
      </w:r>
      <w:r w:rsidRPr="002860D3">
        <w:rPr>
          <w:rFonts w:ascii="Times New Roman" w:hAnsi="Times New Roman"/>
          <w:spacing w:val="3"/>
          <w:sz w:val="24"/>
          <w:szCs w:val="24"/>
          <w:lang w:eastAsia="hi-IN" w:bidi="hi-IN"/>
        </w:rPr>
        <w:t xml:space="preserve">сторон, о досрочном расторжении договора сторона должна предупредить </w:t>
      </w:r>
      <w:r w:rsidRPr="002860D3">
        <w:rPr>
          <w:rFonts w:ascii="Times New Roman" w:hAnsi="Times New Roman"/>
          <w:spacing w:val="-1"/>
          <w:sz w:val="24"/>
          <w:szCs w:val="24"/>
          <w:lang w:eastAsia="hi-IN" w:bidi="hi-IN"/>
        </w:rPr>
        <w:t>контрагента за           1 месяц.</w:t>
      </w:r>
    </w:p>
    <w:p w:rsidR="00A21315" w:rsidRPr="002860D3" w:rsidRDefault="00A21315" w:rsidP="00A21315">
      <w:pPr>
        <w:widowControl w:val="0"/>
        <w:shd w:val="clear" w:color="auto" w:fill="FFFFFF"/>
        <w:suppressAutoHyphens/>
        <w:autoSpaceDE w:val="0"/>
        <w:spacing w:after="0" w:line="240" w:lineRule="auto"/>
        <w:ind w:firstLine="463"/>
        <w:jc w:val="both"/>
        <w:rPr>
          <w:rFonts w:ascii="Times New Roman" w:hAnsi="Times New Roman"/>
          <w:sz w:val="24"/>
          <w:szCs w:val="24"/>
          <w:lang w:eastAsia="hi-IN" w:bidi="hi-IN"/>
        </w:rPr>
      </w:pPr>
    </w:p>
    <w:p w:rsidR="00A21315" w:rsidRPr="002860D3" w:rsidRDefault="00A21315" w:rsidP="00A21315">
      <w:pPr>
        <w:widowControl w:val="0"/>
        <w:shd w:val="clear" w:color="auto" w:fill="FFFFFF"/>
        <w:suppressAutoHyphens/>
        <w:autoSpaceDE w:val="0"/>
        <w:spacing w:after="0" w:line="240" w:lineRule="auto"/>
        <w:ind w:firstLine="463"/>
        <w:jc w:val="center"/>
        <w:rPr>
          <w:rFonts w:ascii="Times New Roman" w:hAnsi="Times New Roman"/>
          <w:b/>
          <w:bCs/>
          <w:spacing w:val="2"/>
          <w:sz w:val="24"/>
          <w:szCs w:val="24"/>
          <w:lang w:eastAsia="hi-IN" w:bidi="hi-IN"/>
        </w:rPr>
      </w:pPr>
      <w:r w:rsidRPr="002860D3">
        <w:rPr>
          <w:rFonts w:ascii="Times New Roman" w:hAnsi="Times New Roman"/>
          <w:b/>
          <w:bCs/>
          <w:spacing w:val="2"/>
          <w:sz w:val="24"/>
          <w:szCs w:val="24"/>
          <w:lang w:eastAsia="hi-IN" w:bidi="hi-IN"/>
        </w:rPr>
        <w:t>5. Заключительные положения</w:t>
      </w:r>
    </w:p>
    <w:p w:rsidR="00A21315" w:rsidRPr="002860D3" w:rsidRDefault="00A21315" w:rsidP="00A21315">
      <w:pPr>
        <w:widowControl w:val="0"/>
        <w:shd w:val="clear" w:color="auto" w:fill="FFFFFF"/>
        <w:tabs>
          <w:tab w:val="left" w:pos="1114"/>
        </w:tabs>
        <w:suppressAutoHyphens/>
        <w:autoSpaceDE w:val="0"/>
        <w:spacing w:after="0" w:line="240" w:lineRule="auto"/>
        <w:jc w:val="both"/>
        <w:rPr>
          <w:rFonts w:ascii="Times New Roman" w:hAnsi="Times New Roman"/>
          <w:spacing w:val="-9"/>
          <w:sz w:val="24"/>
          <w:szCs w:val="24"/>
          <w:lang w:eastAsia="hi-IN" w:bidi="hi-IN"/>
        </w:rPr>
      </w:pPr>
      <w:r w:rsidRPr="002860D3">
        <w:rPr>
          <w:rFonts w:ascii="Times New Roman" w:hAnsi="Times New Roman"/>
          <w:sz w:val="24"/>
          <w:szCs w:val="24"/>
          <w:lang w:eastAsia="hi-IN" w:bidi="hi-IN"/>
        </w:rPr>
        <w:t xml:space="preserve">      5.1.</w:t>
      </w:r>
      <w:r w:rsidRPr="002860D3">
        <w:rPr>
          <w:rFonts w:ascii="Times New Roman" w:hAnsi="Times New Roman"/>
          <w:spacing w:val="5"/>
          <w:sz w:val="24"/>
          <w:szCs w:val="24"/>
          <w:lang w:eastAsia="hi-IN" w:bidi="hi-IN"/>
        </w:rPr>
        <w:tab/>
        <w:t>Все изменения и дополнения в данный договор вносятся на основании п</w:t>
      </w:r>
      <w:r w:rsidRPr="002860D3">
        <w:rPr>
          <w:rFonts w:ascii="Times New Roman" w:hAnsi="Times New Roman"/>
          <w:sz w:val="24"/>
          <w:szCs w:val="24"/>
          <w:lang w:eastAsia="hi-IN" w:bidi="hi-IN"/>
        </w:rPr>
        <w:t>исьменного соглашения сторон.</w:t>
      </w:r>
    </w:p>
    <w:p w:rsidR="00A21315" w:rsidRPr="002860D3" w:rsidRDefault="00A21315" w:rsidP="00A21315">
      <w:pPr>
        <w:widowControl w:val="0"/>
        <w:shd w:val="clear" w:color="auto" w:fill="FFFFFF"/>
        <w:tabs>
          <w:tab w:val="left" w:pos="360"/>
          <w:tab w:val="left" w:pos="540"/>
          <w:tab w:val="left" w:pos="1114"/>
        </w:tabs>
        <w:suppressAutoHyphens/>
        <w:autoSpaceDE w:val="0"/>
        <w:spacing w:after="0" w:line="240" w:lineRule="auto"/>
        <w:jc w:val="both"/>
        <w:rPr>
          <w:rFonts w:ascii="Times New Roman" w:hAnsi="Times New Roman"/>
          <w:spacing w:val="-9"/>
          <w:sz w:val="24"/>
          <w:szCs w:val="24"/>
          <w:lang w:eastAsia="hi-IN" w:bidi="hi-IN"/>
        </w:rPr>
      </w:pPr>
      <w:r w:rsidRPr="002860D3">
        <w:rPr>
          <w:rFonts w:ascii="Times New Roman" w:hAnsi="Times New Roman"/>
          <w:sz w:val="24"/>
          <w:szCs w:val="24"/>
          <w:lang w:eastAsia="hi-IN" w:bidi="hi-IN"/>
        </w:rPr>
        <w:t xml:space="preserve">      </w:t>
      </w:r>
      <w:r w:rsidRPr="002860D3">
        <w:rPr>
          <w:rFonts w:ascii="Times New Roman" w:hAnsi="Times New Roman"/>
          <w:spacing w:val="4"/>
          <w:sz w:val="24"/>
          <w:szCs w:val="24"/>
          <w:lang w:eastAsia="hi-IN" w:bidi="hi-IN"/>
        </w:rPr>
        <w:t>5</w:t>
      </w:r>
      <w:r w:rsidRPr="002860D3">
        <w:rPr>
          <w:rFonts w:ascii="Times New Roman" w:hAnsi="Times New Roman"/>
          <w:sz w:val="24"/>
          <w:szCs w:val="24"/>
          <w:lang w:eastAsia="hi-IN" w:bidi="hi-IN"/>
        </w:rPr>
        <w:t>.</w:t>
      </w:r>
      <w:r w:rsidRPr="002860D3">
        <w:rPr>
          <w:rFonts w:ascii="Times New Roman" w:hAnsi="Times New Roman"/>
          <w:spacing w:val="4"/>
          <w:sz w:val="24"/>
          <w:szCs w:val="24"/>
          <w:lang w:eastAsia="hi-IN" w:bidi="hi-IN"/>
        </w:rPr>
        <w:t xml:space="preserve">2. Все споры и разногласия, которые могут возникнуть между сторонами </w:t>
      </w:r>
      <w:r w:rsidRPr="002860D3">
        <w:rPr>
          <w:rFonts w:ascii="Times New Roman" w:hAnsi="Times New Roman"/>
          <w:spacing w:val="3"/>
          <w:sz w:val="24"/>
          <w:szCs w:val="24"/>
          <w:lang w:eastAsia="hi-IN" w:bidi="hi-IN"/>
        </w:rPr>
        <w:t xml:space="preserve">по вопросам, не нашедшим своего разрешения в тексте данного договора, будут </w:t>
      </w:r>
      <w:r w:rsidRPr="002860D3">
        <w:rPr>
          <w:rFonts w:ascii="Times New Roman" w:hAnsi="Times New Roman"/>
          <w:sz w:val="24"/>
          <w:szCs w:val="24"/>
          <w:lang w:eastAsia="hi-IN" w:bidi="hi-IN"/>
        </w:rPr>
        <w:t>разрешаться путем переговоров на основе действующего законодательства.</w:t>
      </w:r>
    </w:p>
    <w:p w:rsidR="00A21315" w:rsidRPr="002860D3" w:rsidRDefault="00A21315" w:rsidP="00A21315">
      <w:pPr>
        <w:widowControl w:val="0"/>
        <w:shd w:val="clear" w:color="auto" w:fill="FFFFFF"/>
        <w:tabs>
          <w:tab w:val="left" w:pos="360"/>
          <w:tab w:val="left" w:pos="540"/>
          <w:tab w:val="left" w:pos="1114"/>
        </w:tabs>
        <w:suppressAutoHyphens/>
        <w:autoSpaceDE w:val="0"/>
        <w:spacing w:after="0" w:line="240" w:lineRule="auto"/>
        <w:jc w:val="both"/>
        <w:rPr>
          <w:rFonts w:ascii="Times New Roman" w:hAnsi="Times New Roman"/>
          <w:spacing w:val="1"/>
          <w:sz w:val="24"/>
          <w:szCs w:val="24"/>
          <w:lang w:eastAsia="hi-IN" w:bidi="hi-IN"/>
        </w:rPr>
      </w:pPr>
      <w:r w:rsidRPr="002860D3">
        <w:rPr>
          <w:rFonts w:ascii="Times New Roman" w:hAnsi="Times New Roman"/>
          <w:spacing w:val="-9"/>
          <w:sz w:val="24"/>
          <w:szCs w:val="24"/>
          <w:lang w:eastAsia="hi-IN" w:bidi="hi-IN"/>
        </w:rPr>
        <w:t xml:space="preserve">      </w:t>
      </w:r>
      <w:r w:rsidRPr="002860D3">
        <w:rPr>
          <w:rFonts w:ascii="Times New Roman" w:hAnsi="Times New Roman"/>
          <w:sz w:val="24"/>
          <w:szCs w:val="24"/>
          <w:lang w:eastAsia="hi-IN" w:bidi="hi-IN"/>
        </w:rPr>
        <w:t xml:space="preserve">5.3. Настоящий договор составлен в двух экземплярах на русском языке. Оба </w:t>
      </w:r>
      <w:r w:rsidRPr="002860D3">
        <w:rPr>
          <w:rFonts w:ascii="Times New Roman" w:hAnsi="Times New Roman"/>
          <w:spacing w:val="1"/>
          <w:sz w:val="24"/>
          <w:szCs w:val="24"/>
          <w:lang w:eastAsia="hi-IN" w:bidi="hi-IN"/>
        </w:rPr>
        <w:t>экземпляра идентичны и имеют одинаковую юридическую силу.</w:t>
      </w:r>
    </w:p>
    <w:p w:rsidR="00A21315" w:rsidRPr="002860D3" w:rsidRDefault="00A21315" w:rsidP="00A21315">
      <w:pPr>
        <w:widowControl w:val="0"/>
        <w:shd w:val="clear" w:color="auto" w:fill="FFFFFF"/>
        <w:tabs>
          <w:tab w:val="left" w:pos="360"/>
          <w:tab w:val="left" w:pos="540"/>
          <w:tab w:val="left" w:pos="1114"/>
        </w:tabs>
        <w:suppressAutoHyphens/>
        <w:autoSpaceDE w:val="0"/>
        <w:spacing w:after="0" w:line="240" w:lineRule="auto"/>
        <w:jc w:val="both"/>
        <w:rPr>
          <w:rFonts w:ascii="Times New Roman" w:hAnsi="Times New Roman"/>
          <w:sz w:val="24"/>
          <w:szCs w:val="24"/>
          <w:lang w:eastAsia="hi-IN" w:bidi="hi-IN"/>
        </w:rPr>
      </w:pPr>
      <w:r w:rsidRPr="002860D3">
        <w:rPr>
          <w:rFonts w:ascii="Times New Roman" w:hAnsi="Times New Roman"/>
          <w:spacing w:val="1"/>
          <w:sz w:val="24"/>
          <w:szCs w:val="24"/>
          <w:lang w:eastAsia="hi-IN" w:bidi="hi-IN"/>
        </w:rPr>
        <w:t xml:space="preserve"> У каждой из сторон находится </w:t>
      </w:r>
      <w:r w:rsidRPr="002860D3">
        <w:rPr>
          <w:rFonts w:ascii="Times New Roman" w:hAnsi="Times New Roman"/>
          <w:sz w:val="24"/>
          <w:szCs w:val="24"/>
          <w:lang w:eastAsia="hi-IN" w:bidi="hi-IN"/>
        </w:rPr>
        <w:t xml:space="preserve">один экземпляр настоящего договора. </w:t>
      </w:r>
    </w:p>
    <w:p w:rsidR="00A21315" w:rsidRPr="002860D3" w:rsidRDefault="00A21315" w:rsidP="00A21315">
      <w:pPr>
        <w:widowControl w:val="0"/>
        <w:shd w:val="clear" w:color="auto" w:fill="FFFFFF"/>
        <w:tabs>
          <w:tab w:val="left" w:pos="360"/>
          <w:tab w:val="left" w:pos="540"/>
          <w:tab w:val="left" w:pos="1114"/>
        </w:tabs>
        <w:suppressAutoHyphens/>
        <w:autoSpaceDE w:val="0"/>
        <w:spacing w:after="0" w:line="240" w:lineRule="auto"/>
        <w:jc w:val="both"/>
        <w:rPr>
          <w:rFonts w:ascii="Times New Roman" w:hAnsi="Times New Roman"/>
          <w:spacing w:val="-9"/>
          <w:sz w:val="24"/>
          <w:szCs w:val="24"/>
          <w:lang w:eastAsia="hi-IN" w:bidi="hi-IN"/>
        </w:rPr>
      </w:pPr>
    </w:p>
    <w:p w:rsidR="00A21315" w:rsidRPr="002860D3" w:rsidRDefault="00A21315" w:rsidP="00DD791A">
      <w:pPr>
        <w:widowControl w:val="0"/>
        <w:shd w:val="clear" w:color="auto" w:fill="FFFFFF"/>
        <w:suppressAutoHyphens/>
        <w:autoSpaceDE w:val="0"/>
        <w:spacing w:after="0" w:line="240" w:lineRule="auto"/>
        <w:ind w:firstLine="463"/>
        <w:jc w:val="center"/>
        <w:rPr>
          <w:rFonts w:ascii="Times New Roman" w:hAnsi="Times New Roman"/>
          <w:b/>
          <w:bCs/>
          <w:spacing w:val="2"/>
          <w:sz w:val="26"/>
          <w:szCs w:val="26"/>
          <w:lang w:eastAsia="hi-IN" w:bidi="hi-IN"/>
        </w:rPr>
      </w:pPr>
      <w:r w:rsidRPr="002860D3">
        <w:rPr>
          <w:rFonts w:ascii="Times New Roman" w:hAnsi="Times New Roman"/>
          <w:b/>
          <w:bCs/>
          <w:spacing w:val="2"/>
          <w:sz w:val="26"/>
          <w:szCs w:val="26"/>
          <w:lang w:eastAsia="hi-IN" w:bidi="hi-IN"/>
        </w:rPr>
        <w:t>6. Реквизиты сторон:</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7"/>
        <w:gridCol w:w="4922"/>
      </w:tblGrid>
      <w:tr w:rsidR="00A21315" w:rsidRPr="002860D3" w:rsidTr="00DD791A">
        <w:trPr>
          <w:trHeight w:val="411"/>
        </w:trPr>
        <w:tc>
          <w:tcPr>
            <w:tcW w:w="4967" w:type="dxa"/>
            <w:tcBorders>
              <w:top w:val="single" w:sz="4" w:space="0" w:color="auto"/>
              <w:left w:val="single" w:sz="4" w:space="0" w:color="auto"/>
              <w:bottom w:val="single" w:sz="4" w:space="0" w:color="auto"/>
              <w:right w:val="single" w:sz="4" w:space="0" w:color="auto"/>
            </w:tcBorders>
          </w:tcPr>
          <w:p w:rsidR="00A21315" w:rsidRPr="002860D3" w:rsidRDefault="00A21315" w:rsidP="00A21315">
            <w:pPr>
              <w:widowControl w:val="0"/>
              <w:suppressAutoHyphens/>
              <w:autoSpaceDE w:val="0"/>
              <w:spacing w:after="0" w:line="240" w:lineRule="auto"/>
              <w:ind w:firstLine="463"/>
              <w:jc w:val="center"/>
              <w:rPr>
                <w:rFonts w:ascii="Times New Roman" w:hAnsi="Times New Roman"/>
                <w:b/>
                <w:sz w:val="26"/>
                <w:szCs w:val="26"/>
                <w:lang w:eastAsia="hi-IN" w:bidi="hi-IN"/>
              </w:rPr>
            </w:pPr>
            <w:r w:rsidRPr="002860D3">
              <w:rPr>
                <w:rFonts w:ascii="Times New Roman" w:hAnsi="Times New Roman"/>
                <w:b/>
                <w:sz w:val="26"/>
                <w:szCs w:val="26"/>
                <w:lang w:eastAsia="hi-IN" w:bidi="hi-IN"/>
              </w:rPr>
              <w:t>Академия</w:t>
            </w:r>
          </w:p>
        </w:tc>
        <w:tc>
          <w:tcPr>
            <w:tcW w:w="4922" w:type="dxa"/>
            <w:tcBorders>
              <w:top w:val="single" w:sz="4" w:space="0" w:color="auto"/>
              <w:left w:val="single" w:sz="4" w:space="0" w:color="auto"/>
              <w:bottom w:val="single" w:sz="4" w:space="0" w:color="auto"/>
              <w:right w:val="single" w:sz="4" w:space="0" w:color="auto"/>
            </w:tcBorders>
          </w:tcPr>
          <w:p w:rsidR="00A21315" w:rsidRPr="002860D3" w:rsidRDefault="00A21315" w:rsidP="00A21315">
            <w:pPr>
              <w:widowControl w:val="0"/>
              <w:suppressAutoHyphens/>
              <w:autoSpaceDE w:val="0"/>
              <w:spacing w:after="0" w:line="240" w:lineRule="auto"/>
              <w:ind w:firstLine="463"/>
              <w:jc w:val="center"/>
              <w:rPr>
                <w:rFonts w:ascii="Times New Roman" w:hAnsi="Times New Roman"/>
                <w:b/>
                <w:sz w:val="26"/>
                <w:szCs w:val="26"/>
                <w:lang w:eastAsia="hi-IN" w:bidi="hi-IN"/>
              </w:rPr>
            </w:pPr>
            <w:r w:rsidRPr="002860D3">
              <w:rPr>
                <w:rFonts w:ascii="Times New Roman" w:hAnsi="Times New Roman"/>
                <w:b/>
                <w:sz w:val="26"/>
                <w:szCs w:val="26"/>
                <w:lang w:eastAsia="hi-IN" w:bidi="hi-IN"/>
              </w:rPr>
              <w:t>Организация</w:t>
            </w:r>
          </w:p>
        </w:tc>
      </w:tr>
      <w:tr w:rsidR="00A21315" w:rsidRPr="002860D3" w:rsidTr="00DD791A">
        <w:trPr>
          <w:trHeight w:val="4066"/>
        </w:trPr>
        <w:tc>
          <w:tcPr>
            <w:tcW w:w="4967" w:type="dxa"/>
            <w:tcBorders>
              <w:top w:val="single" w:sz="4" w:space="0" w:color="auto"/>
              <w:left w:val="single" w:sz="4" w:space="0" w:color="auto"/>
              <w:bottom w:val="single" w:sz="4" w:space="0" w:color="auto"/>
              <w:right w:val="single" w:sz="4" w:space="0" w:color="auto"/>
            </w:tcBorders>
          </w:tcPr>
          <w:p w:rsidR="00353D2F" w:rsidRPr="00A4362C" w:rsidRDefault="00353D2F" w:rsidP="00353D2F">
            <w:pPr>
              <w:widowControl w:val="0"/>
              <w:suppressAutoHyphens/>
              <w:autoSpaceDE w:val="0"/>
              <w:spacing w:after="0" w:line="240" w:lineRule="auto"/>
              <w:rPr>
                <w:rFonts w:ascii="Times New Roman" w:hAnsi="Times New Roman"/>
                <w:lang w:eastAsia="hi-IN" w:bidi="hi-IN"/>
              </w:rPr>
            </w:pPr>
            <w:r w:rsidRPr="00A4362C">
              <w:rPr>
                <w:rFonts w:ascii="Times New Roman" w:hAnsi="Times New Roman"/>
                <w:lang w:eastAsia="hi-IN" w:bidi="hi-IN"/>
              </w:rPr>
              <w:t>Частное учреждение образовательная организация высшего образования «Омская гуманитарная академия»</w:t>
            </w:r>
          </w:p>
          <w:p w:rsidR="00353D2F" w:rsidRPr="00A4362C" w:rsidRDefault="00353D2F" w:rsidP="00353D2F">
            <w:pPr>
              <w:widowControl w:val="0"/>
              <w:suppressAutoHyphens/>
              <w:autoSpaceDE w:val="0"/>
              <w:spacing w:after="0" w:line="240" w:lineRule="auto"/>
              <w:rPr>
                <w:rFonts w:ascii="Times New Roman" w:hAnsi="Times New Roman"/>
                <w:iCs/>
                <w:lang w:eastAsia="hi-IN" w:bidi="hi-IN"/>
              </w:rPr>
            </w:pPr>
            <w:r w:rsidRPr="00A4362C">
              <w:rPr>
                <w:rFonts w:ascii="Times New Roman" w:hAnsi="Times New Roman"/>
                <w:iCs/>
                <w:lang w:eastAsia="hi-IN" w:bidi="hi-IN"/>
              </w:rPr>
              <w:t xml:space="preserve">644105, г. Омск, ул. 4-я Челюскинцев, 2  «А» </w:t>
            </w:r>
            <w:r w:rsidRPr="00A4362C">
              <w:rPr>
                <w:rFonts w:ascii="Times New Roman" w:hAnsi="Times New Roman"/>
                <w:bCs/>
                <w:iCs/>
                <w:lang w:eastAsia="hi-IN" w:bidi="hi-IN"/>
              </w:rPr>
              <w:t xml:space="preserve">тел/факс: (3812) 28-47-42, 28-47-37                </w:t>
            </w:r>
          </w:p>
          <w:p w:rsidR="00353D2F" w:rsidRPr="00A4362C" w:rsidRDefault="00353D2F" w:rsidP="00353D2F">
            <w:pPr>
              <w:widowControl w:val="0"/>
              <w:suppressAutoHyphens/>
              <w:autoSpaceDE w:val="0"/>
              <w:spacing w:after="0" w:line="240" w:lineRule="auto"/>
              <w:rPr>
                <w:rFonts w:ascii="Times New Roman" w:hAnsi="Times New Roman"/>
                <w:bCs/>
                <w:iCs/>
                <w:lang w:eastAsia="hi-IN" w:bidi="hi-IN"/>
              </w:rPr>
            </w:pPr>
            <w:r w:rsidRPr="00A4362C">
              <w:rPr>
                <w:rFonts w:ascii="Times New Roman" w:hAnsi="Times New Roman"/>
                <w:bCs/>
                <w:iCs/>
                <w:lang w:eastAsia="hi-IN" w:bidi="hi-IN"/>
              </w:rPr>
              <w:t xml:space="preserve"> ИНН/КПП 5502040870/550301001</w:t>
            </w:r>
            <w:r w:rsidRPr="00A4362C">
              <w:rPr>
                <w:rFonts w:ascii="Times New Roman" w:hAnsi="Times New Roman"/>
                <w:bCs/>
                <w:iCs/>
                <w:lang w:eastAsia="hi-IN" w:bidi="hi-IN"/>
              </w:rPr>
              <w:tab/>
            </w:r>
          </w:p>
          <w:p w:rsidR="00353D2F" w:rsidRPr="00A4362C" w:rsidRDefault="00353D2F" w:rsidP="00353D2F">
            <w:pPr>
              <w:widowControl w:val="0"/>
              <w:suppressAutoHyphens/>
              <w:autoSpaceDE w:val="0"/>
              <w:spacing w:after="0" w:line="240" w:lineRule="auto"/>
              <w:rPr>
                <w:rFonts w:ascii="Times New Roman" w:hAnsi="Times New Roman"/>
                <w:bCs/>
                <w:iCs/>
                <w:lang w:eastAsia="hi-IN" w:bidi="hi-IN"/>
              </w:rPr>
            </w:pPr>
            <w:r w:rsidRPr="00A4362C">
              <w:rPr>
                <w:rFonts w:ascii="Times New Roman" w:hAnsi="Times New Roman"/>
                <w:bCs/>
                <w:iCs/>
                <w:lang w:eastAsia="hi-IN" w:bidi="hi-IN"/>
              </w:rPr>
              <w:t>Р/с 40703810907000000079</w:t>
            </w:r>
          </w:p>
          <w:p w:rsidR="00353D2F" w:rsidRPr="00A4362C" w:rsidRDefault="00353D2F" w:rsidP="00353D2F">
            <w:pPr>
              <w:widowControl w:val="0"/>
              <w:suppressAutoHyphens/>
              <w:autoSpaceDE w:val="0"/>
              <w:spacing w:after="0" w:line="240" w:lineRule="auto"/>
              <w:rPr>
                <w:rFonts w:ascii="Times New Roman" w:hAnsi="Times New Roman"/>
                <w:bCs/>
                <w:iCs/>
                <w:lang w:eastAsia="hi-IN" w:bidi="hi-IN"/>
              </w:rPr>
            </w:pPr>
            <w:r w:rsidRPr="00A4362C">
              <w:rPr>
                <w:rFonts w:ascii="Times New Roman" w:hAnsi="Times New Roman"/>
                <w:bCs/>
                <w:iCs/>
                <w:lang w:eastAsia="hi-IN" w:bidi="hi-IN"/>
              </w:rPr>
              <w:t>СИБИРСКИЙ ФИЛИАЛ АО</w:t>
            </w:r>
          </w:p>
          <w:p w:rsidR="00353D2F" w:rsidRPr="00A4362C" w:rsidRDefault="00353D2F" w:rsidP="00353D2F">
            <w:pPr>
              <w:widowControl w:val="0"/>
              <w:suppressAutoHyphens/>
              <w:autoSpaceDE w:val="0"/>
              <w:spacing w:after="0" w:line="240" w:lineRule="auto"/>
              <w:rPr>
                <w:rFonts w:ascii="Times New Roman" w:hAnsi="Times New Roman"/>
                <w:bCs/>
                <w:iCs/>
                <w:lang w:eastAsia="hi-IN" w:bidi="hi-IN"/>
              </w:rPr>
            </w:pPr>
            <w:r w:rsidRPr="00A4362C">
              <w:rPr>
                <w:rFonts w:ascii="Times New Roman" w:hAnsi="Times New Roman"/>
                <w:bCs/>
                <w:iCs/>
                <w:lang w:eastAsia="hi-IN" w:bidi="hi-IN"/>
              </w:rPr>
              <w:t xml:space="preserve">«РАЙФФАЙЗЕНБАНК»  Г. НОВОСИБИРСК, </w:t>
            </w:r>
          </w:p>
          <w:p w:rsidR="00353D2F" w:rsidRPr="00A4362C" w:rsidRDefault="00353D2F" w:rsidP="00353D2F">
            <w:pPr>
              <w:widowControl w:val="0"/>
              <w:suppressAutoHyphens/>
              <w:autoSpaceDE w:val="0"/>
              <w:spacing w:after="0" w:line="240" w:lineRule="auto"/>
              <w:rPr>
                <w:rFonts w:ascii="Times New Roman" w:hAnsi="Times New Roman"/>
                <w:bCs/>
                <w:iCs/>
                <w:lang w:eastAsia="hi-IN" w:bidi="hi-IN"/>
              </w:rPr>
            </w:pPr>
            <w:r w:rsidRPr="00A4362C">
              <w:rPr>
                <w:rFonts w:ascii="Times New Roman" w:hAnsi="Times New Roman"/>
                <w:bCs/>
                <w:iCs/>
                <w:lang w:eastAsia="hi-IN" w:bidi="hi-IN"/>
              </w:rPr>
              <w:t>К/с 30101810300000000799</w:t>
            </w:r>
            <w:r w:rsidRPr="00A4362C">
              <w:rPr>
                <w:rFonts w:ascii="Times New Roman" w:hAnsi="Times New Roman"/>
                <w:bCs/>
                <w:iCs/>
                <w:lang w:eastAsia="hi-IN" w:bidi="hi-IN"/>
              </w:rPr>
              <w:tab/>
            </w:r>
          </w:p>
          <w:p w:rsidR="00A21315" w:rsidRPr="002860D3" w:rsidRDefault="00353D2F" w:rsidP="00353D2F">
            <w:pPr>
              <w:widowControl w:val="0"/>
              <w:suppressAutoHyphens/>
              <w:autoSpaceDE w:val="0"/>
              <w:spacing w:after="0" w:line="240" w:lineRule="auto"/>
              <w:rPr>
                <w:rFonts w:ascii="Times New Roman" w:hAnsi="Times New Roman"/>
                <w:sz w:val="26"/>
                <w:szCs w:val="26"/>
                <w:lang w:eastAsia="hi-IN" w:bidi="hi-IN"/>
              </w:rPr>
            </w:pPr>
            <w:r w:rsidRPr="00A4362C">
              <w:rPr>
                <w:rFonts w:ascii="Times New Roman" w:hAnsi="Times New Roman"/>
                <w:bCs/>
                <w:iCs/>
                <w:lang w:eastAsia="hi-IN" w:bidi="hi-IN"/>
              </w:rPr>
              <w:t xml:space="preserve">БИК  045004799                                                        </w:t>
            </w:r>
          </w:p>
        </w:tc>
        <w:tc>
          <w:tcPr>
            <w:tcW w:w="4922" w:type="dxa"/>
            <w:tcBorders>
              <w:top w:val="single" w:sz="4" w:space="0" w:color="auto"/>
              <w:left w:val="single" w:sz="4" w:space="0" w:color="auto"/>
              <w:bottom w:val="single" w:sz="4" w:space="0" w:color="auto"/>
              <w:right w:val="single" w:sz="4" w:space="0" w:color="auto"/>
            </w:tcBorders>
          </w:tcPr>
          <w:p w:rsidR="00A21315" w:rsidRPr="002860D3" w:rsidRDefault="00A21315" w:rsidP="00A21315">
            <w:pPr>
              <w:widowControl w:val="0"/>
              <w:suppressAutoHyphens/>
              <w:autoSpaceDE w:val="0"/>
              <w:spacing w:after="0" w:line="240" w:lineRule="auto"/>
              <w:ind w:firstLine="463"/>
              <w:rPr>
                <w:rFonts w:ascii="Times New Roman" w:hAnsi="Times New Roman"/>
                <w:sz w:val="26"/>
                <w:szCs w:val="26"/>
                <w:lang w:eastAsia="hi-IN" w:bidi="hi-IN"/>
              </w:rPr>
            </w:pPr>
          </w:p>
        </w:tc>
      </w:tr>
    </w:tbl>
    <w:p w:rsidR="00A21315" w:rsidRPr="002860D3" w:rsidRDefault="00A21315" w:rsidP="00A21315">
      <w:pPr>
        <w:widowControl w:val="0"/>
        <w:shd w:val="clear" w:color="auto" w:fill="FFFFFF"/>
        <w:suppressAutoHyphens/>
        <w:autoSpaceDE w:val="0"/>
        <w:spacing w:after="0" w:line="240" w:lineRule="auto"/>
        <w:rPr>
          <w:rFonts w:ascii="Times New Roman" w:hAnsi="Times New Roman"/>
          <w:sz w:val="26"/>
          <w:szCs w:val="26"/>
          <w:lang w:eastAsia="hi-IN" w:bidi="hi-IN"/>
        </w:rPr>
      </w:pPr>
      <w:r w:rsidRPr="002860D3">
        <w:rPr>
          <w:rFonts w:ascii="Times New Roman" w:hAnsi="Times New Roman"/>
          <w:sz w:val="26"/>
          <w:szCs w:val="26"/>
          <w:lang w:eastAsia="hi-IN" w:bidi="hi-IN"/>
        </w:rPr>
        <w:t xml:space="preserve">Ректор ЧУОО ВО «ОмГА» </w:t>
      </w:r>
    </w:p>
    <w:p w:rsidR="00A21315" w:rsidRPr="002860D3" w:rsidRDefault="00A21315" w:rsidP="00A21315">
      <w:pPr>
        <w:widowControl w:val="0"/>
        <w:shd w:val="clear" w:color="auto" w:fill="FFFFFF"/>
        <w:suppressAutoHyphens/>
        <w:autoSpaceDE w:val="0"/>
        <w:spacing w:after="0" w:line="240" w:lineRule="auto"/>
        <w:rPr>
          <w:rFonts w:ascii="Times New Roman" w:hAnsi="Times New Roman"/>
          <w:sz w:val="26"/>
          <w:szCs w:val="26"/>
          <w:lang w:eastAsia="hi-IN" w:bidi="hi-IN"/>
        </w:rPr>
      </w:pPr>
      <w:r w:rsidRPr="002860D3">
        <w:rPr>
          <w:rFonts w:ascii="Times New Roman" w:hAnsi="Times New Roman"/>
          <w:sz w:val="26"/>
          <w:szCs w:val="26"/>
          <w:lang w:eastAsia="hi-IN" w:bidi="hi-IN"/>
        </w:rPr>
        <w:t xml:space="preserve">                                                 </w:t>
      </w:r>
    </w:p>
    <w:p w:rsidR="00A21315" w:rsidRPr="002860D3" w:rsidRDefault="00A21315" w:rsidP="00A21315">
      <w:pPr>
        <w:widowControl w:val="0"/>
        <w:shd w:val="clear" w:color="auto" w:fill="FFFFFF"/>
        <w:suppressAutoHyphens/>
        <w:autoSpaceDE w:val="0"/>
        <w:spacing w:after="0" w:line="240" w:lineRule="auto"/>
        <w:rPr>
          <w:rFonts w:ascii="Times New Roman" w:hAnsi="Times New Roman"/>
          <w:sz w:val="26"/>
          <w:szCs w:val="26"/>
          <w:lang w:eastAsia="hi-IN" w:bidi="hi-IN"/>
        </w:rPr>
      </w:pPr>
      <w:r w:rsidRPr="002860D3">
        <w:rPr>
          <w:rFonts w:ascii="Times New Roman" w:hAnsi="Times New Roman"/>
          <w:sz w:val="26"/>
          <w:szCs w:val="26"/>
          <w:lang w:eastAsia="hi-IN" w:bidi="hi-IN"/>
        </w:rPr>
        <w:t>_________________/Еремеев А.Э./                                _____________/________________/</w:t>
      </w:r>
    </w:p>
    <w:p w:rsidR="00A21315" w:rsidRPr="002860D3" w:rsidRDefault="00A21315" w:rsidP="00A21315">
      <w:pPr>
        <w:widowControl w:val="0"/>
        <w:shd w:val="clear" w:color="auto" w:fill="FFFFFF"/>
        <w:suppressAutoHyphens/>
        <w:autoSpaceDE w:val="0"/>
        <w:spacing w:after="0" w:line="240" w:lineRule="auto"/>
        <w:rPr>
          <w:rFonts w:ascii="Times New Roman" w:hAnsi="Times New Roman"/>
          <w:sz w:val="26"/>
          <w:szCs w:val="26"/>
          <w:lang w:eastAsia="hi-IN" w:bidi="hi-IN"/>
        </w:rPr>
      </w:pPr>
      <w:r w:rsidRPr="002860D3">
        <w:rPr>
          <w:rFonts w:ascii="Times New Roman" w:hAnsi="Times New Roman"/>
          <w:sz w:val="26"/>
          <w:szCs w:val="26"/>
          <w:lang w:eastAsia="hi-IN" w:bidi="hi-IN"/>
        </w:rPr>
        <w:t xml:space="preserve"> м.п.                                                                                          м.п.</w:t>
      </w:r>
    </w:p>
    <w:p w:rsidR="00FA1DE9" w:rsidRDefault="00DD791A" w:rsidP="00A21315">
      <w:pPr>
        <w:widowControl w:val="0"/>
        <w:suppressAutoHyphens/>
        <w:autoSpaceDE w:val="0"/>
        <w:autoSpaceDN w:val="0"/>
        <w:adjustRightInd w:val="0"/>
        <w:spacing w:after="0" w:line="240" w:lineRule="auto"/>
        <w:jc w:val="right"/>
        <w:rPr>
          <w:rFonts w:ascii="Times New Roman" w:hAnsi="Times New Roman"/>
          <w:bCs/>
          <w:sz w:val="28"/>
          <w:szCs w:val="28"/>
          <w:lang w:eastAsia="hi-IN" w:bidi="hi-IN"/>
        </w:rPr>
      </w:pPr>
      <w:r w:rsidRPr="002860D3">
        <w:rPr>
          <w:rFonts w:ascii="Times New Roman" w:hAnsi="Times New Roman"/>
          <w:bCs/>
          <w:sz w:val="28"/>
          <w:szCs w:val="28"/>
          <w:lang w:eastAsia="hi-IN" w:bidi="hi-IN"/>
        </w:rPr>
        <w:br w:type="page"/>
        <w:t xml:space="preserve">                                          </w:t>
      </w:r>
    </w:p>
    <w:p w:rsidR="00A21315" w:rsidRPr="002860D3" w:rsidRDefault="00DD791A" w:rsidP="00A21315">
      <w:pPr>
        <w:widowControl w:val="0"/>
        <w:suppressAutoHyphens/>
        <w:autoSpaceDE w:val="0"/>
        <w:autoSpaceDN w:val="0"/>
        <w:adjustRightInd w:val="0"/>
        <w:spacing w:after="0" w:line="240" w:lineRule="auto"/>
        <w:jc w:val="right"/>
        <w:rPr>
          <w:rFonts w:ascii="Times New Roman" w:hAnsi="Times New Roman"/>
          <w:bCs/>
          <w:sz w:val="28"/>
          <w:szCs w:val="28"/>
          <w:lang w:eastAsia="hi-IN" w:bidi="hi-IN"/>
        </w:rPr>
      </w:pPr>
      <w:r w:rsidRPr="002860D3">
        <w:rPr>
          <w:rFonts w:ascii="Times New Roman" w:hAnsi="Times New Roman"/>
          <w:bCs/>
          <w:sz w:val="28"/>
          <w:szCs w:val="28"/>
          <w:lang w:eastAsia="hi-IN" w:bidi="hi-IN"/>
        </w:rPr>
        <w:t xml:space="preserve">   </w:t>
      </w:r>
      <w:r w:rsidR="00A21315" w:rsidRPr="002860D3">
        <w:rPr>
          <w:rFonts w:ascii="Times New Roman" w:hAnsi="Times New Roman"/>
          <w:bCs/>
          <w:sz w:val="28"/>
          <w:szCs w:val="28"/>
          <w:lang w:eastAsia="hi-IN" w:bidi="hi-IN"/>
        </w:rPr>
        <w:t>Приложение Е</w:t>
      </w:r>
    </w:p>
    <w:p w:rsidR="00A21315" w:rsidRPr="002860D3" w:rsidRDefault="00A21315" w:rsidP="00A21315">
      <w:pPr>
        <w:widowControl w:val="0"/>
        <w:suppressAutoHyphens/>
        <w:autoSpaceDE w:val="0"/>
        <w:spacing w:after="0" w:line="240" w:lineRule="auto"/>
        <w:jc w:val="center"/>
        <w:rPr>
          <w:rFonts w:ascii="Times New Roman" w:hAnsi="Times New Roman"/>
          <w:sz w:val="28"/>
          <w:szCs w:val="28"/>
          <w:lang w:eastAsia="hi-IN" w:bidi="hi-IN"/>
        </w:rPr>
      </w:pPr>
    </w:p>
    <w:p w:rsidR="00A21315" w:rsidRPr="002860D3" w:rsidRDefault="00A21315" w:rsidP="00A21315">
      <w:pPr>
        <w:widowControl w:val="0"/>
        <w:suppressAutoHyphens/>
        <w:autoSpaceDE w:val="0"/>
        <w:spacing w:after="0" w:line="240" w:lineRule="auto"/>
        <w:jc w:val="center"/>
        <w:rPr>
          <w:rFonts w:ascii="Times New Roman" w:hAnsi="Times New Roman"/>
          <w:bCs/>
          <w:sz w:val="28"/>
          <w:szCs w:val="28"/>
          <w:lang w:eastAsia="hi-IN" w:bidi="hi-IN"/>
        </w:rPr>
      </w:pPr>
      <w:r w:rsidRPr="002860D3">
        <w:rPr>
          <w:rFonts w:ascii="Times New Roman" w:hAnsi="Times New Roman"/>
          <w:sz w:val="28"/>
          <w:szCs w:val="28"/>
          <w:lang w:eastAsia="hi-IN" w:bidi="hi-IN"/>
        </w:rPr>
        <w:t>Частное учреждение образовательная организация высшего образования</w:t>
      </w:r>
      <w:r w:rsidRPr="002860D3">
        <w:rPr>
          <w:rFonts w:ascii="Times New Roman" w:hAnsi="Times New Roman"/>
          <w:sz w:val="28"/>
          <w:szCs w:val="28"/>
          <w:lang w:eastAsia="hi-IN" w:bidi="hi-IN"/>
        </w:rPr>
        <w:br/>
      </w:r>
      <w:r w:rsidR="00FA1DE9">
        <w:rPr>
          <w:rFonts w:ascii="Times New Roman" w:hAnsi="Times New Roman"/>
          <w:sz w:val="28"/>
          <w:szCs w:val="28"/>
          <w:lang w:eastAsia="hi-IN" w:bidi="hi-IN"/>
        </w:rPr>
        <w:t>«Омская гуманитарная академия»</w:t>
      </w:r>
    </w:p>
    <w:p w:rsidR="00A21315" w:rsidRPr="002860D3" w:rsidRDefault="00A21315" w:rsidP="00A21315">
      <w:pPr>
        <w:widowControl w:val="0"/>
        <w:suppressAutoHyphens/>
        <w:autoSpaceDE w:val="0"/>
        <w:spacing w:after="0" w:line="240" w:lineRule="auto"/>
        <w:jc w:val="center"/>
        <w:rPr>
          <w:rFonts w:ascii="Times New Roman" w:hAnsi="Times New Roman"/>
          <w:b/>
          <w:bCs/>
          <w:sz w:val="28"/>
          <w:szCs w:val="28"/>
          <w:lang w:eastAsia="hi-IN" w:bidi="hi-IN"/>
        </w:rPr>
      </w:pPr>
    </w:p>
    <w:p w:rsidR="00A21315" w:rsidRPr="002860D3" w:rsidRDefault="00A21315" w:rsidP="00A21315">
      <w:pPr>
        <w:autoSpaceDE w:val="0"/>
        <w:autoSpaceDN w:val="0"/>
        <w:adjustRightInd w:val="0"/>
        <w:spacing w:after="0" w:line="240" w:lineRule="auto"/>
        <w:jc w:val="center"/>
        <w:rPr>
          <w:rFonts w:ascii="Times New Roman" w:hAnsi="Times New Roman"/>
          <w:sz w:val="28"/>
          <w:szCs w:val="28"/>
        </w:rPr>
      </w:pPr>
      <w:r w:rsidRPr="002860D3">
        <w:rPr>
          <w:rFonts w:ascii="Times New Roman" w:hAnsi="Times New Roman"/>
          <w:sz w:val="28"/>
          <w:szCs w:val="28"/>
        </w:rPr>
        <w:t>СОВМЕСТНЫЙ  РАБОЧИЙ ГРАФИК (ПЛАН) ПРАКТИ</w:t>
      </w:r>
      <w:r w:rsidR="00967E9C">
        <w:rPr>
          <w:rFonts w:ascii="Times New Roman" w:hAnsi="Times New Roman"/>
          <w:sz w:val="28"/>
          <w:szCs w:val="28"/>
        </w:rPr>
        <w:t>ЧЕСКОЙ ПОДГОТОВКИ</w:t>
      </w:r>
      <w:r w:rsidRPr="002860D3">
        <w:rPr>
          <w:rFonts w:ascii="Times New Roman" w:hAnsi="Times New Roman"/>
          <w:sz w:val="28"/>
          <w:szCs w:val="28"/>
        </w:rPr>
        <w:t xml:space="preserve"> </w:t>
      </w:r>
    </w:p>
    <w:p w:rsidR="00A21315" w:rsidRPr="002860D3" w:rsidRDefault="00A21315" w:rsidP="00A21315">
      <w:pPr>
        <w:autoSpaceDE w:val="0"/>
        <w:autoSpaceDN w:val="0"/>
        <w:adjustRightInd w:val="0"/>
        <w:spacing w:before="240" w:after="0" w:line="240" w:lineRule="auto"/>
        <w:jc w:val="center"/>
        <w:rPr>
          <w:rFonts w:ascii="Times New Roman" w:hAnsi="Times New Roman"/>
          <w:sz w:val="20"/>
          <w:szCs w:val="20"/>
        </w:rPr>
      </w:pPr>
      <w:r w:rsidRPr="002860D3">
        <w:rPr>
          <w:rFonts w:ascii="Times New Roman" w:hAnsi="Times New Roman"/>
          <w:sz w:val="28"/>
          <w:szCs w:val="28"/>
        </w:rPr>
        <w:t xml:space="preserve">__________________________________________________________________ </w:t>
      </w:r>
      <w:r w:rsidRPr="002860D3">
        <w:rPr>
          <w:rFonts w:ascii="Times New Roman" w:hAnsi="Times New Roman"/>
          <w:sz w:val="20"/>
          <w:szCs w:val="20"/>
        </w:rPr>
        <w:t xml:space="preserve">(Ф.И.О. обучающегося) </w:t>
      </w:r>
    </w:p>
    <w:p w:rsidR="00A21315" w:rsidRPr="002860D3" w:rsidRDefault="00A21315" w:rsidP="00A21315">
      <w:pPr>
        <w:autoSpaceDE w:val="0"/>
        <w:autoSpaceDN w:val="0"/>
        <w:adjustRightInd w:val="0"/>
        <w:spacing w:after="0" w:line="240" w:lineRule="auto"/>
        <w:jc w:val="both"/>
        <w:rPr>
          <w:rFonts w:ascii="Times New Roman" w:hAnsi="Times New Roman"/>
          <w:sz w:val="24"/>
          <w:szCs w:val="24"/>
          <w:u w:val="single"/>
        </w:rPr>
      </w:pPr>
      <w:r w:rsidRPr="002860D3">
        <w:rPr>
          <w:rFonts w:ascii="Times New Roman" w:hAnsi="Times New Roman"/>
          <w:sz w:val="24"/>
          <w:szCs w:val="24"/>
        </w:rPr>
        <w:t xml:space="preserve">Направление подготовки: </w:t>
      </w:r>
      <w:r w:rsidR="00653CB6">
        <w:rPr>
          <w:rFonts w:ascii="Times New Roman" w:hAnsi="Times New Roman"/>
          <w:sz w:val="24"/>
          <w:szCs w:val="24"/>
          <w:u w:val="single"/>
        </w:rPr>
        <w:t>Журналистика</w:t>
      </w:r>
      <w:r w:rsidRPr="002860D3">
        <w:rPr>
          <w:rFonts w:ascii="Times New Roman" w:hAnsi="Times New Roman"/>
          <w:sz w:val="24"/>
          <w:szCs w:val="24"/>
          <w:u w:val="single"/>
        </w:rPr>
        <w:t xml:space="preserve"> </w:t>
      </w:r>
    </w:p>
    <w:p w:rsidR="00A21315" w:rsidRPr="002860D3" w:rsidRDefault="00A21315" w:rsidP="00A21315">
      <w:pPr>
        <w:widowControl w:val="0"/>
        <w:suppressAutoHyphens/>
        <w:autoSpaceDE w:val="0"/>
        <w:spacing w:after="0"/>
        <w:jc w:val="both"/>
        <w:rPr>
          <w:rFonts w:ascii="Times New Roman" w:hAnsi="Times New Roman"/>
          <w:sz w:val="24"/>
          <w:szCs w:val="24"/>
          <w:lang w:eastAsia="hi-IN" w:bidi="hi-IN"/>
        </w:rPr>
      </w:pPr>
      <w:r w:rsidRPr="002860D3">
        <w:rPr>
          <w:rFonts w:ascii="Times New Roman" w:hAnsi="Times New Roman"/>
          <w:sz w:val="24"/>
          <w:szCs w:val="24"/>
          <w:lang w:eastAsia="hi-IN" w:bidi="hi-IN"/>
        </w:rPr>
        <w:t xml:space="preserve">Направленность (профиль) программы </w:t>
      </w:r>
      <w:r w:rsidR="00653CB6">
        <w:rPr>
          <w:rFonts w:ascii="Times New Roman" w:hAnsi="Times New Roman"/>
          <w:sz w:val="24"/>
          <w:szCs w:val="24"/>
          <w:u w:val="single"/>
        </w:rPr>
        <w:t>Общий профиль</w:t>
      </w:r>
    </w:p>
    <w:p w:rsidR="00A21315" w:rsidRPr="002860D3" w:rsidRDefault="00A21315" w:rsidP="00A21315">
      <w:pPr>
        <w:autoSpaceDE w:val="0"/>
        <w:autoSpaceDN w:val="0"/>
        <w:adjustRightInd w:val="0"/>
        <w:spacing w:after="0" w:line="240" w:lineRule="auto"/>
        <w:jc w:val="both"/>
        <w:rPr>
          <w:rFonts w:ascii="Times New Roman" w:hAnsi="Times New Roman"/>
          <w:sz w:val="24"/>
          <w:szCs w:val="24"/>
        </w:rPr>
      </w:pPr>
      <w:r w:rsidRPr="002860D3">
        <w:rPr>
          <w:rFonts w:ascii="Times New Roman" w:hAnsi="Times New Roman"/>
          <w:sz w:val="24"/>
          <w:szCs w:val="24"/>
        </w:rPr>
        <w:t>Вид практики: Производственная практика</w:t>
      </w:r>
    </w:p>
    <w:p w:rsidR="00A21315" w:rsidRPr="002860D3" w:rsidRDefault="00A21315" w:rsidP="00A21315">
      <w:pPr>
        <w:widowControl w:val="0"/>
        <w:suppressAutoHyphens/>
        <w:autoSpaceDE w:val="0"/>
        <w:spacing w:after="0" w:line="240" w:lineRule="auto"/>
        <w:jc w:val="both"/>
        <w:rPr>
          <w:rFonts w:ascii="Times New Roman" w:hAnsi="Times New Roman"/>
          <w:sz w:val="24"/>
          <w:szCs w:val="24"/>
          <w:lang w:eastAsia="hi-IN" w:bidi="hi-IN"/>
        </w:rPr>
      </w:pPr>
      <w:r w:rsidRPr="002860D3">
        <w:rPr>
          <w:rFonts w:ascii="Times New Roman" w:hAnsi="Times New Roman"/>
          <w:sz w:val="24"/>
          <w:szCs w:val="24"/>
          <w:lang w:eastAsia="hi-IN" w:bidi="hi-IN"/>
        </w:rPr>
        <w:t xml:space="preserve">Тип практики: </w:t>
      </w:r>
      <w:r w:rsidR="00B64E67" w:rsidRPr="002860D3">
        <w:rPr>
          <w:rFonts w:ascii="Times New Roman" w:hAnsi="Times New Roman"/>
          <w:sz w:val="24"/>
          <w:szCs w:val="24"/>
          <w:lang w:eastAsia="hi-IN" w:bidi="hi-IN"/>
        </w:rPr>
        <w:t>Преддипломная практика</w:t>
      </w:r>
    </w:p>
    <w:p w:rsidR="00A21315" w:rsidRPr="002860D3" w:rsidRDefault="00A21315" w:rsidP="00A21315">
      <w:pPr>
        <w:autoSpaceDE w:val="0"/>
        <w:autoSpaceDN w:val="0"/>
        <w:adjustRightInd w:val="0"/>
        <w:spacing w:before="240" w:after="0" w:line="360" w:lineRule="auto"/>
        <w:jc w:val="both"/>
        <w:rPr>
          <w:rFonts w:ascii="Times New Roman" w:hAnsi="Times New Roman"/>
          <w:sz w:val="24"/>
          <w:szCs w:val="24"/>
        </w:rPr>
      </w:pPr>
      <w:r w:rsidRPr="002860D3">
        <w:rPr>
          <w:rFonts w:ascii="Times New Roman" w:hAnsi="Times New Roman"/>
          <w:sz w:val="24"/>
          <w:szCs w:val="24"/>
        </w:rPr>
        <w:t>Наименование профильной организации _________________________________________</w:t>
      </w:r>
    </w:p>
    <w:p w:rsidR="00A21315" w:rsidRPr="002860D3" w:rsidRDefault="00A21315" w:rsidP="00A21315">
      <w:pPr>
        <w:autoSpaceDE w:val="0"/>
        <w:autoSpaceDN w:val="0"/>
        <w:adjustRightInd w:val="0"/>
        <w:spacing w:after="0" w:line="360" w:lineRule="auto"/>
        <w:jc w:val="center"/>
        <w:rPr>
          <w:rFonts w:ascii="Times New Roman" w:hAnsi="Times New Roman"/>
          <w:sz w:val="24"/>
          <w:szCs w:val="24"/>
        </w:rPr>
      </w:pPr>
      <w:r w:rsidRPr="002860D3">
        <w:rPr>
          <w:rFonts w:ascii="Times New Roman" w:hAnsi="Times New Roman"/>
          <w:sz w:val="24"/>
          <w:szCs w:val="24"/>
        </w:rPr>
        <w:t>____________________________________________________________________________</w:t>
      </w:r>
    </w:p>
    <w:p w:rsidR="00A21315" w:rsidRPr="002860D3" w:rsidRDefault="00A21315" w:rsidP="00A21315">
      <w:pPr>
        <w:autoSpaceDE w:val="0"/>
        <w:autoSpaceDN w:val="0"/>
        <w:adjustRightInd w:val="0"/>
        <w:spacing w:after="0" w:line="240" w:lineRule="auto"/>
        <w:jc w:val="both"/>
        <w:rPr>
          <w:rFonts w:ascii="Times New Roman" w:hAnsi="Times New Roman"/>
          <w:sz w:val="24"/>
          <w:szCs w:val="24"/>
        </w:rPr>
      </w:pPr>
      <w:r w:rsidRPr="002860D3">
        <w:rPr>
          <w:rFonts w:ascii="Times New Roman" w:hAnsi="Times New Roman"/>
          <w:sz w:val="24"/>
          <w:szCs w:val="24"/>
        </w:rPr>
        <w:t>Руководитель практики от профильной организации_________________________________</w:t>
      </w:r>
    </w:p>
    <w:p w:rsidR="00A21315" w:rsidRPr="002860D3" w:rsidRDefault="00A21315" w:rsidP="00A21315">
      <w:pPr>
        <w:autoSpaceDE w:val="0"/>
        <w:autoSpaceDN w:val="0"/>
        <w:adjustRightInd w:val="0"/>
        <w:spacing w:after="0" w:line="240" w:lineRule="auto"/>
        <w:ind w:firstLine="708"/>
        <w:jc w:val="center"/>
        <w:rPr>
          <w:rFonts w:ascii="Times New Roman" w:hAnsi="Times New Roman"/>
          <w:sz w:val="20"/>
          <w:szCs w:val="20"/>
        </w:rPr>
      </w:pPr>
      <w:r w:rsidRPr="002860D3">
        <w:rPr>
          <w:rFonts w:ascii="Times New Roman" w:hAnsi="Times New Roman"/>
          <w:sz w:val="20"/>
          <w:szCs w:val="20"/>
        </w:rPr>
        <w:t xml:space="preserve">(должность Ф.И.О.) </w:t>
      </w:r>
    </w:p>
    <w:p w:rsidR="00A21315" w:rsidRPr="002860D3" w:rsidRDefault="00A21315" w:rsidP="00A21315">
      <w:pPr>
        <w:autoSpaceDE w:val="0"/>
        <w:autoSpaceDN w:val="0"/>
        <w:adjustRightInd w:val="0"/>
        <w:spacing w:after="0" w:line="240" w:lineRule="auto"/>
        <w:jc w:val="center"/>
        <w:rPr>
          <w:rFonts w:ascii="Times New Roman" w:hAnsi="Times New Roman"/>
          <w:sz w:val="24"/>
          <w:szCs w:val="24"/>
        </w:rPr>
      </w:pPr>
      <w:r w:rsidRPr="002860D3">
        <w:rPr>
          <w:rFonts w:ascii="Times New Roman" w:hAnsi="Times New Roman"/>
          <w:sz w:val="24"/>
          <w:szCs w:val="24"/>
        </w:rPr>
        <w:t>____________________________________________________________________________</w:t>
      </w:r>
    </w:p>
    <w:p w:rsidR="00A21315" w:rsidRPr="002860D3" w:rsidRDefault="00A21315" w:rsidP="00A21315">
      <w:pPr>
        <w:widowControl w:val="0"/>
        <w:suppressAutoHyphens/>
        <w:autoSpaceDE w:val="0"/>
        <w:spacing w:after="0" w:line="240" w:lineRule="auto"/>
        <w:rPr>
          <w:rFonts w:ascii="Times New Roman" w:hAnsi="Times New Roman"/>
          <w:sz w:val="24"/>
          <w:szCs w:val="24"/>
          <w:lang w:eastAsia="hi-IN" w:bidi="hi-IN"/>
        </w:rPr>
      </w:pP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134"/>
        <w:gridCol w:w="7761"/>
      </w:tblGrid>
      <w:tr w:rsidR="00A21315" w:rsidRPr="002860D3" w:rsidTr="004276D3">
        <w:tc>
          <w:tcPr>
            <w:tcW w:w="1242" w:type="dxa"/>
          </w:tcPr>
          <w:p w:rsidR="00A21315" w:rsidRPr="002860D3" w:rsidRDefault="00A21315" w:rsidP="00A21315">
            <w:pPr>
              <w:widowControl w:val="0"/>
              <w:suppressAutoHyphens/>
              <w:autoSpaceDE w:val="0"/>
              <w:spacing w:after="0" w:line="240" w:lineRule="auto"/>
              <w:jc w:val="center"/>
              <w:rPr>
                <w:rFonts w:ascii="Times New Roman" w:hAnsi="Times New Roman"/>
                <w:sz w:val="24"/>
                <w:szCs w:val="24"/>
                <w:lang w:eastAsia="hi-IN" w:bidi="hi-IN"/>
              </w:rPr>
            </w:pPr>
            <w:r w:rsidRPr="002860D3">
              <w:rPr>
                <w:rFonts w:ascii="Times New Roman" w:hAnsi="Times New Roman"/>
                <w:sz w:val="24"/>
                <w:szCs w:val="24"/>
                <w:lang w:eastAsia="hi-IN" w:bidi="hi-IN"/>
              </w:rPr>
              <w:t>№</w:t>
            </w:r>
          </w:p>
        </w:tc>
        <w:tc>
          <w:tcPr>
            <w:tcW w:w="1134" w:type="dxa"/>
          </w:tcPr>
          <w:p w:rsidR="00A21315" w:rsidRPr="002860D3" w:rsidRDefault="00A21315" w:rsidP="00A21315">
            <w:pPr>
              <w:widowControl w:val="0"/>
              <w:suppressAutoHyphens/>
              <w:autoSpaceDE w:val="0"/>
              <w:spacing w:after="0" w:line="240" w:lineRule="auto"/>
              <w:jc w:val="center"/>
              <w:rPr>
                <w:rFonts w:ascii="Times New Roman" w:hAnsi="Times New Roman"/>
                <w:sz w:val="24"/>
                <w:szCs w:val="24"/>
                <w:lang w:eastAsia="hi-IN" w:bidi="hi-IN"/>
              </w:rPr>
            </w:pPr>
            <w:r w:rsidRPr="002860D3">
              <w:rPr>
                <w:rFonts w:ascii="Times New Roman" w:hAnsi="Times New Roman"/>
                <w:sz w:val="24"/>
                <w:szCs w:val="24"/>
                <w:lang w:eastAsia="hi-IN" w:bidi="hi-IN"/>
              </w:rPr>
              <w:t xml:space="preserve">Сроки </w:t>
            </w:r>
          </w:p>
          <w:p w:rsidR="00A21315" w:rsidRPr="002860D3" w:rsidRDefault="00A21315" w:rsidP="00A21315">
            <w:pPr>
              <w:widowControl w:val="0"/>
              <w:suppressAutoHyphens/>
              <w:autoSpaceDE w:val="0"/>
              <w:spacing w:after="0" w:line="240" w:lineRule="auto"/>
              <w:jc w:val="center"/>
              <w:rPr>
                <w:rFonts w:ascii="Times New Roman" w:hAnsi="Times New Roman"/>
                <w:sz w:val="24"/>
                <w:szCs w:val="24"/>
                <w:lang w:eastAsia="hi-IN" w:bidi="hi-IN"/>
              </w:rPr>
            </w:pPr>
            <w:r w:rsidRPr="002860D3">
              <w:rPr>
                <w:rFonts w:ascii="Times New Roman" w:hAnsi="Times New Roman"/>
                <w:sz w:val="24"/>
                <w:szCs w:val="24"/>
                <w:lang w:eastAsia="hi-IN" w:bidi="hi-IN"/>
              </w:rPr>
              <w:t>проведения</w:t>
            </w:r>
          </w:p>
        </w:tc>
        <w:tc>
          <w:tcPr>
            <w:tcW w:w="7761" w:type="dxa"/>
          </w:tcPr>
          <w:p w:rsidR="00A21315" w:rsidRPr="002860D3" w:rsidRDefault="00A21315" w:rsidP="00A21315">
            <w:pPr>
              <w:widowControl w:val="0"/>
              <w:suppressAutoHyphens/>
              <w:autoSpaceDE w:val="0"/>
              <w:spacing w:after="0" w:line="240" w:lineRule="auto"/>
              <w:jc w:val="center"/>
              <w:rPr>
                <w:rFonts w:ascii="Times New Roman" w:hAnsi="Times New Roman"/>
                <w:sz w:val="24"/>
                <w:szCs w:val="24"/>
                <w:lang w:eastAsia="hi-IN" w:bidi="hi-IN"/>
              </w:rPr>
            </w:pPr>
            <w:r w:rsidRPr="002860D3">
              <w:rPr>
                <w:rFonts w:ascii="Times New Roman" w:hAnsi="Times New Roman"/>
                <w:sz w:val="24"/>
                <w:szCs w:val="24"/>
                <w:lang w:eastAsia="hi-IN" w:bidi="hi-IN"/>
              </w:rPr>
              <w:t>Планируемые работы</w:t>
            </w:r>
          </w:p>
        </w:tc>
      </w:tr>
      <w:tr w:rsidR="00A21315" w:rsidRPr="002860D3" w:rsidTr="004276D3">
        <w:tc>
          <w:tcPr>
            <w:tcW w:w="1242" w:type="dxa"/>
          </w:tcPr>
          <w:p w:rsidR="00A21315" w:rsidRPr="002860D3" w:rsidRDefault="00A21315" w:rsidP="00145AD2">
            <w:pPr>
              <w:widowControl w:val="0"/>
              <w:numPr>
                <w:ilvl w:val="0"/>
                <w:numId w:val="9"/>
              </w:numPr>
              <w:suppressAutoHyphens/>
              <w:autoSpaceDE w:val="0"/>
              <w:spacing w:after="0" w:line="240" w:lineRule="auto"/>
              <w:ind w:left="0" w:firstLine="0"/>
              <w:jc w:val="center"/>
              <w:rPr>
                <w:rFonts w:ascii="Times New Roman" w:hAnsi="Times New Roman"/>
                <w:sz w:val="24"/>
                <w:szCs w:val="24"/>
                <w:lang w:eastAsia="hi-IN" w:bidi="hi-IN"/>
              </w:rPr>
            </w:pPr>
          </w:p>
        </w:tc>
        <w:tc>
          <w:tcPr>
            <w:tcW w:w="1134" w:type="dxa"/>
          </w:tcPr>
          <w:p w:rsidR="00A21315" w:rsidRPr="002860D3" w:rsidRDefault="00A21315" w:rsidP="00A21315">
            <w:pPr>
              <w:widowControl w:val="0"/>
              <w:suppressAutoHyphens/>
              <w:autoSpaceDE w:val="0"/>
              <w:spacing w:after="0" w:line="240" w:lineRule="auto"/>
              <w:jc w:val="center"/>
              <w:rPr>
                <w:rFonts w:ascii="Times New Roman" w:hAnsi="Times New Roman"/>
                <w:sz w:val="24"/>
                <w:szCs w:val="24"/>
                <w:lang w:eastAsia="hi-IN" w:bidi="hi-IN"/>
              </w:rPr>
            </w:pPr>
          </w:p>
        </w:tc>
        <w:tc>
          <w:tcPr>
            <w:tcW w:w="7761" w:type="dxa"/>
          </w:tcPr>
          <w:p w:rsidR="00A21315" w:rsidRPr="002860D3" w:rsidRDefault="00A21315" w:rsidP="00A21315">
            <w:pPr>
              <w:widowControl w:val="0"/>
              <w:suppressAutoHyphens/>
              <w:autoSpaceDE w:val="0"/>
              <w:spacing w:after="0" w:line="240" w:lineRule="auto"/>
              <w:rPr>
                <w:rFonts w:ascii="Times New Roman" w:hAnsi="Times New Roman"/>
                <w:sz w:val="24"/>
                <w:szCs w:val="24"/>
                <w:lang w:eastAsia="hi-IN" w:bidi="hi-IN"/>
              </w:rPr>
            </w:pPr>
            <w:r w:rsidRPr="002860D3">
              <w:rPr>
                <w:rFonts w:ascii="Times New Roman" w:hAnsi="Times New Roman"/>
                <w:sz w:val="24"/>
                <w:szCs w:val="24"/>
                <w:lang w:eastAsia="hi-IN" w:bidi="hi-IN"/>
              </w:rPr>
              <w:t>Инструктаж по технике безопасности</w:t>
            </w:r>
          </w:p>
        </w:tc>
      </w:tr>
      <w:tr w:rsidR="00A21315" w:rsidRPr="002860D3" w:rsidTr="004276D3">
        <w:tc>
          <w:tcPr>
            <w:tcW w:w="1242" w:type="dxa"/>
          </w:tcPr>
          <w:p w:rsidR="00A21315" w:rsidRPr="002860D3" w:rsidRDefault="00A21315" w:rsidP="00145AD2">
            <w:pPr>
              <w:widowControl w:val="0"/>
              <w:numPr>
                <w:ilvl w:val="0"/>
                <w:numId w:val="9"/>
              </w:numPr>
              <w:suppressAutoHyphens/>
              <w:autoSpaceDE w:val="0"/>
              <w:spacing w:after="0" w:line="240" w:lineRule="auto"/>
              <w:ind w:left="0" w:firstLine="0"/>
              <w:jc w:val="center"/>
              <w:rPr>
                <w:rFonts w:ascii="Times New Roman" w:hAnsi="Times New Roman"/>
                <w:sz w:val="24"/>
                <w:szCs w:val="24"/>
                <w:lang w:eastAsia="hi-IN" w:bidi="hi-IN"/>
              </w:rPr>
            </w:pPr>
          </w:p>
        </w:tc>
        <w:tc>
          <w:tcPr>
            <w:tcW w:w="1134" w:type="dxa"/>
          </w:tcPr>
          <w:p w:rsidR="00A21315" w:rsidRPr="002860D3" w:rsidRDefault="00A21315" w:rsidP="004276D3">
            <w:pPr>
              <w:widowControl w:val="0"/>
              <w:suppressAutoHyphens/>
              <w:autoSpaceDE w:val="0"/>
              <w:spacing w:after="0" w:line="240" w:lineRule="auto"/>
              <w:jc w:val="center"/>
              <w:rPr>
                <w:rFonts w:ascii="Times New Roman" w:hAnsi="Times New Roman"/>
                <w:sz w:val="24"/>
                <w:szCs w:val="24"/>
                <w:lang w:eastAsia="hi-IN" w:bidi="hi-IN"/>
              </w:rPr>
            </w:pPr>
          </w:p>
        </w:tc>
        <w:tc>
          <w:tcPr>
            <w:tcW w:w="7761" w:type="dxa"/>
          </w:tcPr>
          <w:p w:rsidR="00A21315" w:rsidRPr="002860D3" w:rsidRDefault="00A21315" w:rsidP="004276D3">
            <w:pPr>
              <w:widowControl w:val="0"/>
              <w:suppressAutoHyphens/>
              <w:autoSpaceDE w:val="0"/>
              <w:spacing w:after="0" w:line="240" w:lineRule="auto"/>
              <w:rPr>
                <w:rFonts w:ascii="Times New Roman" w:hAnsi="Times New Roman"/>
                <w:sz w:val="24"/>
                <w:szCs w:val="24"/>
                <w:lang w:eastAsia="hi-IN" w:bidi="hi-IN"/>
              </w:rPr>
            </w:pPr>
            <w:r w:rsidRPr="002860D3">
              <w:rPr>
                <w:rFonts w:ascii="Times New Roman" w:hAnsi="Times New Roman"/>
                <w:sz w:val="24"/>
                <w:szCs w:val="24"/>
                <w:lang w:eastAsia="hi-IN" w:bidi="hi-IN"/>
              </w:rPr>
              <w:t>Описание рабочего места в организации/учреждении</w:t>
            </w:r>
          </w:p>
        </w:tc>
      </w:tr>
      <w:tr w:rsidR="000809FD" w:rsidRPr="002860D3" w:rsidTr="004276D3">
        <w:tc>
          <w:tcPr>
            <w:tcW w:w="1242" w:type="dxa"/>
          </w:tcPr>
          <w:p w:rsidR="000809FD" w:rsidRPr="002860D3" w:rsidRDefault="000809FD" w:rsidP="00145AD2">
            <w:pPr>
              <w:widowControl w:val="0"/>
              <w:numPr>
                <w:ilvl w:val="0"/>
                <w:numId w:val="9"/>
              </w:numPr>
              <w:suppressAutoHyphens/>
              <w:autoSpaceDE w:val="0"/>
              <w:spacing w:after="0" w:line="240" w:lineRule="auto"/>
              <w:ind w:left="0" w:firstLine="0"/>
              <w:jc w:val="center"/>
              <w:rPr>
                <w:rFonts w:ascii="Times New Roman" w:hAnsi="Times New Roman"/>
                <w:sz w:val="24"/>
                <w:szCs w:val="24"/>
                <w:lang w:eastAsia="hi-IN" w:bidi="hi-IN"/>
              </w:rPr>
            </w:pPr>
          </w:p>
        </w:tc>
        <w:tc>
          <w:tcPr>
            <w:tcW w:w="1134" w:type="dxa"/>
          </w:tcPr>
          <w:p w:rsidR="000809FD" w:rsidRPr="002860D3" w:rsidRDefault="000809FD" w:rsidP="004276D3">
            <w:pPr>
              <w:widowControl w:val="0"/>
              <w:suppressAutoHyphens/>
              <w:autoSpaceDE w:val="0"/>
              <w:spacing w:after="0" w:line="240" w:lineRule="auto"/>
              <w:jc w:val="center"/>
              <w:rPr>
                <w:rFonts w:ascii="Times New Roman" w:hAnsi="Times New Roman"/>
                <w:sz w:val="24"/>
                <w:szCs w:val="24"/>
                <w:lang w:eastAsia="hi-IN" w:bidi="hi-IN"/>
              </w:rPr>
            </w:pPr>
          </w:p>
        </w:tc>
        <w:tc>
          <w:tcPr>
            <w:tcW w:w="7761" w:type="dxa"/>
            <w:vAlign w:val="bottom"/>
          </w:tcPr>
          <w:p w:rsidR="000809FD" w:rsidRPr="002860D3" w:rsidRDefault="000809FD" w:rsidP="000F57A1">
            <w:pPr>
              <w:spacing w:after="0" w:line="240" w:lineRule="auto"/>
              <w:rPr>
                <w:rFonts w:ascii="Times New Roman" w:hAnsi="Times New Roman"/>
                <w:sz w:val="24"/>
                <w:szCs w:val="24"/>
              </w:rPr>
            </w:pPr>
            <w:r w:rsidRPr="002860D3">
              <w:rPr>
                <w:rFonts w:ascii="Times New Roman" w:hAnsi="Times New Roman"/>
                <w:sz w:val="24"/>
                <w:szCs w:val="24"/>
              </w:rPr>
              <w:t xml:space="preserve">Сбор, изучение и первичная обработка документальных источников для реализации собственной темы исследования и раскрытия существа проблемы. </w:t>
            </w:r>
          </w:p>
        </w:tc>
      </w:tr>
      <w:tr w:rsidR="000809FD" w:rsidRPr="002860D3" w:rsidTr="004276D3">
        <w:tc>
          <w:tcPr>
            <w:tcW w:w="1242" w:type="dxa"/>
          </w:tcPr>
          <w:p w:rsidR="000809FD" w:rsidRPr="002860D3" w:rsidRDefault="000809FD" w:rsidP="00145AD2">
            <w:pPr>
              <w:widowControl w:val="0"/>
              <w:numPr>
                <w:ilvl w:val="0"/>
                <w:numId w:val="9"/>
              </w:numPr>
              <w:suppressAutoHyphens/>
              <w:autoSpaceDE w:val="0"/>
              <w:spacing w:after="0" w:line="240" w:lineRule="auto"/>
              <w:ind w:left="0" w:firstLine="0"/>
              <w:jc w:val="center"/>
              <w:rPr>
                <w:rFonts w:ascii="Times New Roman" w:hAnsi="Times New Roman"/>
                <w:sz w:val="24"/>
                <w:szCs w:val="24"/>
                <w:lang w:eastAsia="hi-IN" w:bidi="hi-IN"/>
              </w:rPr>
            </w:pPr>
          </w:p>
        </w:tc>
        <w:tc>
          <w:tcPr>
            <w:tcW w:w="1134" w:type="dxa"/>
          </w:tcPr>
          <w:p w:rsidR="000809FD" w:rsidRPr="002860D3" w:rsidRDefault="000809FD" w:rsidP="004276D3">
            <w:pPr>
              <w:widowControl w:val="0"/>
              <w:suppressAutoHyphens/>
              <w:autoSpaceDE w:val="0"/>
              <w:spacing w:after="0" w:line="240" w:lineRule="auto"/>
              <w:jc w:val="center"/>
              <w:rPr>
                <w:rFonts w:ascii="Times New Roman" w:hAnsi="Times New Roman"/>
                <w:sz w:val="24"/>
                <w:szCs w:val="24"/>
                <w:lang w:eastAsia="hi-IN" w:bidi="hi-IN"/>
              </w:rPr>
            </w:pPr>
          </w:p>
        </w:tc>
        <w:tc>
          <w:tcPr>
            <w:tcW w:w="7761" w:type="dxa"/>
            <w:vAlign w:val="bottom"/>
          </w:tcPr>
          <w:p w:rsidR="000809FD" w:rsidRPr="002860D3" w:rsidRDefault="000809FD" w:rsidP="000F57A1">
            <w:pPr>
              <w:spacing w:after="0" w:line="240" w:lineRule="auto"/>
              <w:rPr>
                <w:rFonts w:ascii="Times New Roman" w:hAnsi="Times New Roman"/>
                <w:sz w:val="24"/>
                <w:szCs w:val="24"/>
              </w:rPr>
            </w:pPr>
            <w:r w:rsidRPr="002860D3">
              <w:rPr>
                <w:rFonts w:ascii="Times New Roman" w:hAnsi="Times New Roman"/>
                <w:sz w:val="24"/>
                <w:szCs w:val="24"/>
              </w:rPr>
              <w:t xml:space="preserve">Анализ и обобщение полученных научных результатов. </w:t>
            </w:r>
          </w:p>
        </w:tc>
      </w:tr>
      <w:tr w:rsidR="000809FD" w:rsidRPr="002860D3" w:rsidTr="004276D3">
        <w:tc>
          <w:tcPr>
            <w:tcW w:w="1242" w:type="dxa"/>
          </w:tcPr>
          <w:p w:rsidR="000809FD" w:rsidRPr="002860D3" w:rsidRDefault="000809FD" w:rsidP="00145AD2">
            <w:pPr>
              <w:widowControl w:val="0"/>
              <w:numPr>
                <w:ilvl w:val="0"/>
                <w:numId w:val="9"/>
              </w:numPr>
              <w:suppressAutoHyphens/>
              <w:autoSpaceDE w:val="0"/>
              <w:spacing w:after="0" w:line="240" w:lineRule="auto"/>
              <w:ind w:left="0" w:firstLine="0"/>
              <w:jc w:val="center"/>
              <w:rPr>
                <w:rFonts w:ascii="Times New Roman" w:hAnsi="Times New Roman"/>
                <w:sz w:val="24"/>
                <w:szCs w:val="24"/>
                <w:lang w:eastAsia="hi-IN" w:bidi="hi-IN"/>
              </w:rPr>
            </w:pPr>
          </w:p>
        </w:tc>
        <w:tc>
          <w:tcPr>
            <w:tcW w:w="1134" w:type="dxa"/>
          </w:tcPr>
          <w:p w:rsidR="000809FD" w:rsidRPr="002860D3" w:rsidRDefault="000809FD" w:rsidP="004276D3">
            <w:pPr>
              <w:widowControl w:val="0"/>
              <w:suppressAutoHyphens/>
              <w:autoSpaceDE w:val="0"/>
              <w:spacing w:after="0" w:line="240" w:lineRule="auto"/>
              <w:jc w:val="center"/>
              <w:rPr>
                <w:rFonts w:ascii="Times New Roman" w:hAnsi="Times New Roman"/>
                <w:sz w:val="24"/>
                <w:szCs w:val="24"/>
                <w:lang w:eastAsia="hi-IN" w:bidi="hi-IN"/>
              </w:rPr>
            </w:pPr>
          </w:p>
        </w:tc>
        <w:tc>
          <w:tcPr>
            <w:tcW w:w="7761" w:type="dxa"/>
            <w:vAlign w:val="bottom"/>
          </w:tcPr>
          <w:p w:rsidR="000809FD" w:rsidRPr="002860D3" w:rsidRDefault="000809FD" w:rsidP="000F57A1">
            <w:pPr>
              <w:spacing w:after="0" w:line="240" w:lineRule="auto"/>
              <w:rPr>
                <w:rFonts w:ascii="Times New Roman" w:hAnsi="Times New Roman"/>
                <w:sz w:val="24"/>
                <w:szCs w:val="24"/>
              </w:rPr>
            </w:pPr>
            <w:r w:rsidRPr="002860D3">
              <w:rPr>
                <w:rFonts w:ascii="Times New Roman" w:hAnsi="Times New Roman"/>
                <w:sz w:val="24"/>
                <w:szCs w:val="24"/>
              </w:rPr>
              <w:t xml:space="preserve">Оформление и защита отчета о выполнении преддипломной практики Оформление отчета должно соответствовать Положению о правилах оформления письменных работ и отчётов обучающихся </w:t>
            </w:r>
          </w:p>
        </w:tc>
      </w:tr>
      <w:tr w:rsidR="000809FD" w:rsidRPr="002860D3" w:rsidTr="004276D3">
        <w:tc>
          <w:tcPr>
            <w:tcW w:w="1242" w:type="dxa"/>
          </w:tcPr>
          <w:p w:rsidR="000809FD" w:rsidRPr="002860D3" w:rsidRDefault="000809FD" w:rsidP="00145AD2">
            <w:pPr>
              <w:widowControl w:val="0"/>
              <w:numPr>
                <w:ilvl w:val="0"/>
                <w:numId w:val="9"/>
              </w:numPr>
              <w:suppressAutoHyphens/>
              <w:autoSpaceDE w:val="0"/>
              <w:spacing w:after="0" w:line="240" w:lineRule="auto"/>
              <w:ind w:left="0" w:firstLine="0"/>
              <w:jc w:val="center"/>
              <w:rPr>
                <w:rFonts w:ascii="Times New Roman" w:hAnsi="Times New Roman"/>
                <w:sz w:val="24"/>
                <w:szCs w:val="24"/>
                <w:lang w:eastAsia="hi-IN" w:bidi="hi-IN"/>
              </w:rPr>
            </w:pPr>
          </w:p>
        </w:tc>
        <w:tc>
          <w:tcPr>
            <w:tcW w:w="1134" w:type="dxa"/>
          </w:tcPr>
          <w:p w:rsidR="000809FD" w:rsidRPr="002860D3" w:rsidRDefault="000809FD" w:rsidP="004276D3">
            <w:pPr>
              <w:widowControl w:val="0"/>
              <w:suppressAutoHyphens/>
              <w:autoSpaceDE w:val="0"/>
              <w:spacing w:after="0" w:line="240" w:lineRule="auto"/>
              <w:jc w:val="center"/>
              <w:rPr>
                <w:rFonts w:ascii="Times New Roman" w:hAnsi="Times New Roman"/>
                <w:sz w:val="24"/>
                <w:szCs w:val="24"/>
                <w:lang w:eastAsia="hi-IN" w:bidi="hi-IN"/>
              </w:rPr>
            </w:pPr>
          </w:p>
        </w:tc>
        <w:tc>
          <w:tcPr>
            <w:tcW w:w="7761" w:type="dxa"/>
            <w:vAlign w:val="bottom"/>
          </w:tcPr>
          <w:p w:rsidR="000809FD" w:rsidRPr="002860D3" w:rsidRDefault="000809FD" w:rsidP="000809FD">
            <w:pPr>
              <w:spacing w:after="0" w:line="240" w:lineRule="auto"/>
              <w:rPr>
                <w:rFonts w:ascii="Times New Roman" w:hAnsi="Times New Roman"/>
                <w:sz w:val="24"/>
                <w:szCs w:val="24"/>
              </w:rPr>
            </w:pPr>
          </w:p>
        </w:tc>
      </w:tr>
      <w:tr w:rsidR="000809FD" w:rsidRPr="002860D3" w:rsidTr="004276D3">
        <w:tc>
          <w:tcPr>
            <w:tcW w:w="1242" w:type="dxa"/>
          </w:tcPr>
          <w:p w:rsidR="000809FD" w:rsidRPr="002860D3" w:rsidRDefault="000809FD" w:rsidP="004276D3">
            <w:pPr>
              <w:widowControl w:val="0"/>
              <w:suppressAutoHyphens/>
              <w:autoSpaceDE w:val="0"/>
              <w:spacing w:after="0" w:line="240" w:lineRule="auto"/>
              <w:jc w:val="center"/>
              <w:rPr>
                <w:rFonts w:ascii="Times New Roman" w:hAnsi="Times New Roman"/>
                <w:sz w:val="24"/>
                <w:szCs w:val="24"/>
                <w:lang w:eastAsia="hi-IN" w:bidi="hi-IN"/>
              </w:rPr>
            </w:pPr>
            <w:r w:rsidRPr="002860D3">
              <w:rPr>
                <w:rFonts w:ascii="Times New Roman" w:hAnsi="Times New Roman"/>
                <w:sz w:val="24"/>
                <w:szCs w:val="24"/>
                <w:lang w:val="en-US" w:eastAsia="hi-IN" w:bidi="hi-IN"/>
              </w:rPr>
              <w:t>n</w:t>
            </w:r>
            <w:r w:rsidRPr="002860D3">
              <w:rPr>
                <w:rFonts w:ascii="Times New Roman" w:hAnsi="Times New Roman"/>
                <w:sz w:val="24"/>
                <w:szCs w:val="24"/>
                <w:lang w:eastAsia="hi-IN" w:bidi="hi-IN"/>
              </w:rPr>
              <w:t>.</w:t>
            </w:r>
          </w:p>
        </w:tc>
        <w:tc>
          <w:tcPr>
            <w:tcW w:w="1134" w:type="dxa"/>
          </w:tcPr>
          <w:p w:rsidR="000809FD" w:rsidRPr="002860D3" w:rsidRDefault="000809FD" w:rsidP="004276D3">
            <w:pPr>
              <w:widowControl w:val="0"/>
              <w:suppressAutoHyphens/>
              <w:autoSpaceDE w:val="0"/>
              <w:spacing w:after="0" w:line="240" w:lineRule="auto"/>
              <w:jc w:val="center"/>
              <w:rPr>
                <w:rFonts w:ascii="Times New Roman" w:hAnsi="Times New Roman"/>
                <w:sz w:val="24"/>
                <w:szCs w:val="24"/>
                <w:lang w:eastAsia="hi-IN" w:bidi="hi-IN"/>
              </w:rPr>
            </w:pPr>
          </w:p>
        </w:tc>
        <w:tc>
          <w:tcPr>
            <w:tcW w:w="7761" w:type="dxa"/>
          </w:tcPr>
          <w:p w:rsidR="000809FD" w:rsidRPr="002860D3" w:rsidRDefault="000809FD" w:rsidP="004276D3">
            <w:pPr>
              <w:widowControl w:val="0"/>
              <w:suppressAutoHyphens/>
              <w:autoSpaceDE w:val="0"/>
              <w:spacing w:after="0" w:line="240" w:lineRule="auto"/>
              <w:jc w:val="both"/>
              <w:rPr>
                <w:rFonts w:ascii="Times New Roman" w:hAnsi="Times New Roman"/>
                <w:sz w:val="24"/>
                <w:szCs w:val="24"/>
                <w:lang w:eastAsia="hi-IN" w:bidi="hi-IN"/>
              </w:rPr>
            </w:pPr>
            <w:r w:rsidRPr="002860D3">
              <w:rPr>
                <w:rFonts w:ascii="Times New Roman" w:hAnsi="Times New Roman"/>
                <w:sz w:val="24"/>
                <w:szCs w:val="24"/>
                <w:lang w:eastAsia="hi-IN" w:bidi="hi-IN"/>
              </w:rPr>
              <w:t>Подготовка и предоставление отчета о прохождении практики.</w:t>
            </w:r>
          </w:p>
        </w:tc>
      </w:tr>
    </w:tbl>
    <w:p w:rsidR="00A21315" w:rsidRPr="002860D3" w:rsidRDefault="00A21315" w:rsidP="00A21315">
      <w:pPr>
        <w:widowControl w:val="0"/>
        <w:suppressAutoHyphens/>
        <w:autoSpaceDE w:val="0"/>
        <w:spacing w:after="0" w:line="240" w:lineRule="auto"/>
        <w:rPr>
          <w:rFonts w:ascii="Times New Roman" w:hAnsi="Times New Roman"/>
          <w:sz w:val="28"/>
          <w:szCs w:val="28"/>
          <w:lang w:eastAsia="hi-IN" w:bidi="hi-IN"/>
        </w:rPr>
      </w:pPr>
    </w:p>
    <w:p w:rsidR="00A21315" w:rsidRPr="002860D3" w:rsidRDefault="00A21315" w:rsidP="00A21315">
      <w:pPr>
        <w:widowControl w:val="0"/>
        <w:suppressAutoHyphens/>
        <w:autoSpaceDE w:val="0"/>
        <w:spacing w:after="0" w:line="240" w:lineRule="auto"/>
        <w:rPr>
          <w:rFonts w:ascii="Times New Roman" w:hAnsi="Times New Roman"/>
          <w:sz w:val="24"/>
          <w:szCs w:val="24"/>
          <w:lang w:eastAsia="hi-IN" w:bidi="hi-IN"/>
        </w:rPr>
      </w:pPr>
      <w:r w:rsidRPr="002860D3">
        <w:rPr>
          <w:rFonts w:ascii="Times New Roman" w:hAnsi="Times New Roman"/>
          <w:sz w:val="24"/>
          <w:szCs w:val="24"/>
          <w:lang w:eastAsia="hi-IN" w:bidi="hi-IN"/>
        </w:rPr>
        <w:t>Заведующий кафедрой ФЖиМК:</w:t>
      </w:r>
      <w:r w:rsidRPr="002860D3">
        <w:rPr>
          <w:rFonts w:ascii="Times New Roman" w:hAnsi="Times New Roman"/>
          <w:sz w:val="24"/>
          <w:szCs w:val="24"/>
          <w:lang w:eastAsia="hi-IN" w:bidi="hi-IN"/>
        </w:rPr>
        <w:tab/>
        <w:t>__________________ / ___________________</w:t>
      </w:r>
    </w:p>
    <w:p w:rsidR="00A21315" w:rsidRPr="002860D3" w:rsidRDefault="00A21315" w:rsidP="00A21315">
      <w:pPr>
        <w:widowControl w:val="0"/>
        <w:suppressAutoHyphens/>
        <w:autoSpaceDE w:val="0"/>
        <w:spacing w:after="0" w:line="240" w:lineRule="auto"/>
        <w:ind w:firstLine="708"/>
        <w:jc w:val="both"/>
        <w:rPr>
          <w:rFonts w:ascii="Times New Roman" w:hAnsi="Times New Roman"/>
          <w:sz w:val="20"/>
          <w:szCs w:val="20"/>
          <w:lang w:eastAsia="hi-IN" w:bidi="hi-IN"/>
        </w:rPr>
      </w:pPr>
      <w:r w:rsidRPr="002860D3">
        <w:rPr>
          <w:rFonts w:ascii="Times New Roman" w:hAnsi="Times New Roman"/>
          <w:sz w:val="20"/>
          <w:szCs w:val="20"/>
          <w:lang w:eastAsia="hi-IN" w:bidi="hi-IN"/>
        </w:rPr>
        <w:t>подпись</w:t>
      </w:r>
    </w:p>
    <w:p w:rsidR="00A21315" w:rsidRPr="002860D3" w:rsidRDefault="00A21315" w:rsidP="00A21315">
      <w:pPr>
        <w:widowControl w:val="0"/>
        <w:suppressAutoHyphens/>
        <w:autoSpaceDE w:val="0"/>
        <w:spacing w:after="0" w:line="240" w:lineRule="auto"/>
        <w:rPr>
          <w:rFonts w:ascii="Times New Roman" w:hAnsi="Times New Roman"/>
          <w:sz w:val="24"/>
          <w:szCs w:val="24"/>
          <w:lang w:eastAsia="hi-IN" w:bidi="hi-IN"/>
        </w:rPr>
      </w:pPr>
      <w:r w:rsidRPr="002860D3">
        <w:rPr>
          <w:rFonts w:ascii="Times New Roman" w:hAnsi="Times New Roman"/>
          <w:sz w:val="24"/>
          <w:szCs w:val="24"/>
          <w:lang w:eastAsia="hi-IN" w:bidi="hi-IN"/>
        </w:rPr>
        <w:t>Руководитель практики от ОмГА</w:t>
      </w:r>
      <w:r w:rsidRPr="002860D3">
        <w:rPr>
          <w:rFonts w:ascii="Times New Roman" w:hAnsi="Times New Roman"/>
          <w:sz w:val="24"/>
          <w:szCs w:val="24"/>
          <w:lang w:eastAsia="hi-IN" w:bidi="hi-IN"/>
        </w:rPr>
        <w:tab/>
        <w:t>___________________ / ____________________</w:t>
      </w:r>
    </w:p>
    <w:p w:rsidR="00A21315" w:rsidRPr="002860D3" w:rsidRDefault="00A21315" w:rsidP="00A21315">
      <w:pPr>
        <w:widowControl w:val="0"/>
        <w:suppressAutoHyphens/>
        <w:autoSpaceDE w:val="0"/>
        <w:spacing w:after="0" w:line="240" w:lineRule="auto"/>
        <w:ind w:firstLine="708"/>
        <w:jc w:val="both"/>
        <w:rPr>
          <w:rFonts w:ascii="Times New Roman" w:hAnsi="Times New Roman"/>
          <w:sz w:val="20"/>
          <w:szCs w:val="20"/>
          <w:lang w:eastAsia="hi-IN" w:bidi="hi-IN"/>
        </w:rPr>
      </w:pPr>
      <w:r w:rsidRPr="002860D3">
        <w:rPr>
          <w:rFonts w:ascii="Times New Roman" w:hAnsi="Times New Roman"/>
          <w:sz w:val="20"/>
          <w:szCs w:val="20"/>
          <w:lang w:eastAsia="hi-IN" w:bidi="hi-IN"/>
        </w:rPr>
        <w:t>подпись</w:t>
      </w:r>
    </w:p>
    <w:p w:rsidR="00A21315" w:rsidRPr="002860D3" w:rsidRDefault="00A21315" w:rsidP="00A21315">
      <w:pPr>
        <w:widowControl w:val="0"/>
        <w:suppressAutoHyphens/>
        <w:autoSpaceDE w:val="0"/>
        <w:spacing w:after="0" w:line="240" w:lineRule="auto"/>
        <w:jc w:val="both"/>
        <w:rPr>
          <w:rFonts w:ascii="Times New Roman" w:hAnsi="Times New Roman"/>
          <w:sz w:val="24"/>
          <w:szCs w:val="24"/>
          <w:lang w:eastAsia="hi-IN" w:bidi="hi-IN"/>
        </w:rPr>
      </w:pPr>
      <w:r w:rsidRPr="002860D3">
        <w:rPr>
          <w:rFonts w:ascii="Times New Roman" w:hAnsi="Times New Roman"/>
          <w:sz w:val="24"/>
          <w:szCs w:val="24"/>
          <w:shd w:val="clear" w:color="auto" w:fill="FFFFFF"/>
          <w:lang w:eastAsia="hi-IN" w:bidi="hi-IN"/>
        </w:rPr>
        <w:t>Р</w:t>
      </w:r>
      <w:r w:rsidRPr="002860D3">
        <w:rPr>
          <w:rFonts w:ascii="Times New Roman" w:hAnsi="Times New Roman"/>
          <w:sz w:val="24"/>
          <w:szCs w:val="24"/>
          <w:lang w:eastAsia="hi-IN" w:bidi="hi-IN"/>
        </w:rPr>
        <w:t>уководитель практики от профильной организации ______________/ _________________</w:t>
      </w:r>
    </w:p>
    <w:p w:rsidR="00A21315" w:rsidRPr="002860D3" w:rsidRDefault="00A21315" w:rsidP="00A21315">
      <w:pPr>
        <w:widowControl w:val="0"/>
        <w:suppressAutoHyphens/>
        <w:autoSpaceDE w:val="0"/>
        <w:spacing w:after="0" w:line="240" w:lineRule="auto"/>
        <w:jc w:val="both"/>
        <w:rPr>
          <w:rFonts w:ascii="Times New Roman" w:hAnsi="Times New Roman"/>
          <w:sz w:val="20"/>
          <w:szCs w:val="20"/>
          <w:lang w:eastAsia="hi-IN" w:bidi="hi-IN"/>
        </w:rPr>
      </w:pPr>
      <w:r w:rsidRPr="002860D3">
        <w:rPr>
          <w:rFonts w:ascii="Times New Roman" w:hAnsi="Times New Roman"/>
          <w:sz w:val="20"/>
          <w:szCs w:val="20"/>
          <w:lang w:eastAsia="hi-IN" w:bidi="hi-IN"/>
        </w:rPr>
        <w:t xml:space="preserve">      подпись</w:t>
      </w:r>
    </w:p>
    <w:p w:rsidR="00A21315" w:rsidRPr="002860D3" w:rsidRDefault="00A21315" w:rsidP="00A21315">
      <w:pPr>
        <w:widowControl w:val="0"/>
        <w:suppressAutoHyphens/>
        <w:autoSpaceDE w:val="0"/>
        <w:spacing w:before="240" w:after="0" w:line="240" w:lineRule="auto"/>
        <w:jc w:val="both"/>
        <w:rPr>
          <w:rFonts w:ascii="Times New Roman" w:hAnsi="Times New Roman"/>
          <w:sz w:val="24"/>
          <w:szCs w:val="24"/>
          <w:lang w:eastAsia="hi-IN" w:bidi="hi-IN"/>
        </w:rPr>
      </w:pPr>
      <w:r w:rsidRPr="002860D3">
        <w:rPr>
          <w:rFonts w:ascii="Times New Roman" w:hAnsi="Times New Roman"/>
          <w:sz w:val="24"/>
          <w:szCs w:val="24"/>
          <w:lang w:eastAsia="hi-IN" w:bidi="hi-IN"/>
        </w:rPr>
        <w:t>Подпись _____________________________________________________________________</w:t>
      </w:r>
    </w:p>
    <w:p w:rsidR="00A21315" w:rsidRPr="002860D3" w:rsidRDefault="00A21315" w:rsidP="00A21315">
      <w:pPr>
        <w:widowControl w:val="0"/>
        <w:suppressAutoHyphens/>
        <w:autoSpaceDE w:val="0"/>
        <w:spacing w:after="0" w:line="240" w:lineRule="auto"/>
        <w:jc w:val="both"/>
        <w:rPr>
          <w:rFonts w:ascii="Times New Roman" w:hAnsi="Times New Roman"/>
          <w:sz w:val="20"/>
          <w:szCs w:val="20"/>
          <w:lang w:eastAsia="hi-IN" w:bidi="hi-IN"/>
        </w:rPr>
      </w:pPr>
      <w:r w:rsidRPr="002860D3">
        <w:rPr>
          <w:rFonts w:ascii="Times New Roman" w:hAnsi="Times New Roman"/>
          <w:sz w:val="20"/>
          <w:szCs w:val="20"/>
          <w:lang w:eastAsia="hi-IN" w:bidi="hi-IN"/>
        </w:rPr>
        <w:t xml:space="preserve">                       в родительном падеже: должность, ФИО руководителя практики от профильной организации</w:t>
      </w:r>
    </w:p>
    <w:p w:rsidR="00A21315" w:rsidRPr="002860D3" w:rsidRDefault="00A21315" w:rsidP="00A21315">
      <w:pPr>
        <w:widowControl w:val="0"/>
        <w:suppressAutoHyphens/>
        <w:autoSpaceDE w:val="0"/>
        <w:spacing w:before="240" w:after="0" w:line="240" w:lineRule="auto"/>
        <w:jc w:val="both"/>
        <w:rPr>
          <w:rFonts w:ascii="Times New Roman" w:hAnsi="Times New Roman"/>
          <w:sz w:val="24"/>
          <w:szCs w:val="24"/>
          <w:lang w:eastAsia="hi-IN" w:bidi="hi-IN"/>
        </w:rPr>
      </w:pPr>
      <w:r w:rsidRPr="002860D3">
        <w:rPr>
          <w:rFonts w:ascii="Times New Roman" w:hAnsi="Times New Roman"/>
          <w:sz w:val="24"/>
          <w:szCs w:val="24"/>
          <w:lang w:eastAsia="hi-IN" w:bidi="hi-IN"/>
        </w:rPr>
        <w:t>удостоверяю______________   __________________________________________________</w:t>
      </w:r>
    </w:p>
    <w:p w:rsidR="00A21315" w:rsidRPr="002860D3" w:rsidRDefault="00A21315" w:rsidP="004276D3">
      <w:pPr>
        <w:widowControl w:val="0"/>
        <w:suppressAutoHyphens/>
        <w:autoSpaceDE w:val="0"/>
        <w:spacing w:after="0" w:line="240" w:lineRule="auto"/>
        <w:ind w:firstLine="708"/>
        <w:jc w:val="both"/>
        <w:rPr>
          <w:rFonts w:ascii="Times New Roman" w:hAnsi="Times New Roman"/>
          <w:sz w:val="20"/>
          <w:szCs w:val="20"/>
          <w:lang w:eastAsia="hi-IN" w:bidi="hi-IN"/>
        </w:rPr>
      </w:pPr>
      <w:r w:rsidRPr="002860D3">
        <w:rPr>
          <w:rFonts w:ascii="Times New Roman" w:hAnsi="Times New Roman"/>
          <w:sz w:val="20"/>
          <w:szCs w:val="20"/>
          <w:lang w:eastAsia="hi-IN" w:bidi="hi-IN"/>
        </w:rPr>
        <w:t xml:space="preserve">         </w:t>
      </w:r>
      <w:r w:rsidR="004276D3" w:rsidRPr="002860D3">
        <w:rPr>
          <w:rFonts w:ascii="Times New Roman" w:hAnsi="Times New Roman"/>
          <w:sz w:val="20"/>
          <w:szCs w:val="20"/>
          <w:lang w:eastAsia="hi-IN" w:bidi="hi-IN"/>
        </w:rPr>
        <w:t>м.п.</w:t>
      </w:r>
      <w:r w:rsidRPr="002860D3">
        <w:rPr>
          <w:rFonts w:ascii="Times New Roman" w:hAnsi="Times New Roman"/>
          <w:sz w:val="20"/>
          <w:szCs w:val="20"/>
          <w:lang w:eastAsia="hi-IN" w:bidi="hi-IN"/>
        </w:rPr>
        <w:t xml:space="preserve">  п</w:t>
      </w:r>
      <w:r w:rsidR="004276D3" w:rsidRPr="002860D3">
        <w:rPr>
          <w:rFonts w:ascii="Times New Roman" w:hAnsi="Times New Roman"/>
          <w:sz w:val="20"/>
          <w:szCs w:val="20"/>
          <w:lang w:eastAsia="hi-IN" w:bidi="hi-IN"/>
        </w:rPr>
        <w:t>одпись</w:t>
      </w:r>
      <w:r w:rsidR="004276D3" w:rsidRPr="002860D3">
        <w:rPr>
          <w:rFonts w:ascii="Times New Roman" w:hAnsi="Times New Roman"/>
          <w:sz w:val="20"/>
          <w:szCs w:val="20"/>
          <w:lang w:eastAsia="hi-IN" w:bidi="hi-IN"/>
        </w:rPr>
        <w:tab/>
        <w:t xml:space="preserve">             </w:t>
      </w:r>
      <w:r w:rsidRPr="002860D3">
        <w:rPr>
          <w:rFonts w:ascii="Times New Roman" w:hAnsi="Times New Roman"/>
          <w:sz w:val="20"/>
          <w:szCs w:val="20"/>
          <w:lang w:eastAsia="hi-IN" w:bidi="hi-IN"/>
        </w:rPr>
        <w:t xml:space="preserve">   Должность, ФИО должностного лица, удостоверившего подпись</w:t>
      </w:r>
      <w:r w:rsidRPr="002860D3">
        <w:rPr>
          <w:rFonts w:ascii="Times New Roman" w:hAnsi="Times New Roman"/>
          <w:sz w:val="18"/>
          <w:szCs w:val="18"/>
          <w:lang w:eastAsia="hi-IN" w:bidi="hi-IN"/>
        </w:rPr>
        <w:t>.</w:t>
      </w:r>
    </w:p>
    <w:p w:rsidR="00F6326F" w:rsidRPr="002860D3" w:rsidRDefault="00F6326F" w:rsidP="004276D3">
      <w:pPr>
        <w:widowControl w:val="0"/>
        <w:suppressAutoHyphens/>
        <w:autoSpaceDE w:val="0"/>
        <w:spacing w:after="0" w:line="360" w:lineRule="auto"/>
        <w:rPr>
          <w:rFonts w:ascii="Times New Roman" w:hAnsi="Times New Roman"/>
          <w:bCs/>
          <w:sz w:val="28"/>
          <w:szCs w:val="28"/>
          <w:lang w:eastAsia="hi-IN" w:bidi="hi-IN"/>
        </w:rPr>
      </w:pPr>
    </w:p>
    <w:p w:rsidR="00A21315" w:rsidRPr="002860D3" w:rsidRDefault="00F6326F" w:rsidP="00A21315">
      <w:pPr>
        <w:widowControl w:val="0"/>
        <w:suppressAutoHyphens/>
        <w:autoSpaceDE w:val="0"/>
        <w:spacing w:after="0" w:line="360" w:lineRule="auto"/>
        <w:jc w:val="right"/>
        <w:rPr>
          <w:rFonts w:ascii="Times New Roman" w:hAnsi="Times New Roman"/>
          <w:bCs/>
          <w:sz w:val="28"/>
          <w:szCs w:val="28"/>
          <w:lang w:eastAsia="hi-IN" w:bidi="hi-IN"/>
        </w:rPr>
      </w:pPr>
      <w:r w:rsidRPr="002860D3">
        <w:rPr>
          <w:rFonts w:ascii="Times New Roman" w:hAnsi="Times New Roman"/>
          <w:bCs/>
          <w:sz w:val="28"/>
          <w:szCs w:val="28"/>
          <w:lang w:eastAsia="hi-IN" w:bidi="hi-IN"/>
        </w:rPr>
        <w:t xml:space="preserve">                                                  </w:t>
      </w:r>
      <w:r w:rsidR="00A21315" w:rsidRPr="002860D3">
        <w:rPr>
          <w:rFonts w:ascii="Times New Roman" w:hAnsi="Times New Roman"/>
          <w:bCs/>
          <w:sz w:val="28"/>
          <w:szCs w:val="28"/>
          <w:lang w:eastAsia="hi-IN" w:bidi="hi-IN"/>
        </w:rPr>
        <w:t>Приложение Ж</w:t>
      </w:r>
    </w:p>
    <w:p w:rsidR="00A21315" w:rsidRPr="002860D3" w:rsidRDefault="00A21315" w:rsidP="00A21315">
      <w:pPr>
        <w:widowControl w:val="0"/>
        <w:suppressAutoHyphens/>
        <w:autoSpaceDE w:val="0"/>
        <w:spacing w:after="0" w:line="360" w:lineRule="auto"/>
        <w:jc w:val="center"/>
        <w:rPr>
          <w:rFonts w:ascii="Times New Roman" w:hAnsi="Times New Roman"/>
          <w:bCs/>
          <w:sz w:val="28"/>
          <w:szCs w:val="28"/>
          <w:lang w:eastAsia="hi-IN" w:bidi="hi-IN"/>
        </w:rPr>
      </w:pPr>
    </w:p>
    <w:p w:rsidR="00A21315" w:rsidRPr="002860D3" w:rsidRDefault="00A21315" w:rsidP="00A21315">
      <w:pPr>
        <w:widowControl w:val="0"/>
        <w:suppressAutoHyphens/>
        <w:autoSpaceDE w:val="0"/>
        <w:spacing w:after="0" w:line="240" w:lineRule="auto"/>
        <w:jc w:val="center"/>
        <w:rPr>
          <w:rFonts w:ascii="Times New Roman" w:hAnsi="Times New Roman"/>
          <w:i/>
          <w:sz w:val="28"/>
          <w:szCs w:val="28"/>
          <w:lang w:eastAsia="hi-IN" w:bidi="hi-IN"/>
        </w:rPr>
      </w:pPr>
      <w:r w:rsidRPr="002860D3">
        <w:rPr>
          <w:rFonts w:ascii="Times New Roman" w:hAnsi="Times New Roman"/>
          <w:i/>
          <w:sz w:val="24"/>
          <w:szCs w:val="28"/>
          <w:lang w:eastAsia="hi-IN" w:bidi="hi-IN"/>
        </w:rPr>
        <w:t xml:space="preserve">Образец заявления для прохождения производственной практики  </w:t>
      </w:r>
    </w:p>
    <w:p w:rsidR="00A21315" w:rsidRPr="002860D3" w:rsidRDefault="00A21315" w:rsidP="00A21315">
      <w:pPr>
        <w:widowControl w:val="0"/>
        <w:suppressAutoHyphens/>
        <w:autoSpaceDE w:val="0"/>
        <w:spacing w:after="0" w:line="240" w:lineRule="auto"/>
        <w:ind w:left="4100" w:firstLine="720"/>
        <w:jc w:val="right"/>
        <w:rPr>
          <w:rFonts w:ascii="Times New Roman" w:hAnsi="Times New Roman"/>
          <w:b/>
          <w:bCs/>
          <w:sz w:val="24"/>
          <w:szCs w:val="24"/>
          <w:lang w:eastAsia="hi-IN" w:bidi="hi-IN"/>
        </w:rPr>
      </w:pPr>
    </w:p>
    <w:p w:rsidR="00A21315" w:rsidRPr="002860D3" w:rsidRDefault="00A21315" w:rsidP="00A21315">
      <w:pPr>
        <w:widowControl w:val="0"/>
        <w:suppressAutoHyphens/>
        <w:autoSpaceDE w:val="0"/>
        <w:spacing w:after="0" w:line="240" w:lineRule="auto"/>
        <w:jc w:val="both"/>
        <w:rPr>
          <w:rFonts w:ascii="Times New Roman" w:hAnsi="Times New Roman"/>
          <w:sz w:val="28"/>
          <w:szCs w:val="28"/>
          <w:lang w:eastAsia="hi-IN" w:bidi="hi-IN"/>
        </w:rPr>
      </w:pPr>
      <w:r w:rsidRPr="002860D3">
        <w:rPr>
          <w:rFonts w:ascii="Times New Roman" w:hAnsi="Times New Roman"/>
          <w:sz w:val="28"/>
          <w:szCs w:val="28"/>
          <w:lang w:eastAsia="hi-IN" w:bidi="hi-IN"/>
        </w:rPr>
        <w:t xml:space="preserve"> </w:t>
      </w:r>
    </w:p>
    <w:p w:rsidR="00A21315" w:rsidRPr="002860D3" w:rsidRDefault="00A21315" w:rsidP="00A21315">
      <w:pPr>
        <w:widowControl w:val="0"/>
        <w:tabs>
          <w:tab w:val="left" w:pos="4680"/>
          <w:tab w:val="left" w:pos="5040"/>
          <w:tab w:val="left" w:pos="5220"/>
        </w:tabs>
        <w:suppressAutoHyphens/>
        <w:autoSpaceDE w:val="0"/>
        <w:spacing w:after="0" w:line="360" w:lineRule="auto"/>
        <w:rPr>
          <w:rFonts w:ascii="Times New Roman" w:hAnsi="Times New Roman"/>
          <w:sz w:val="28"/>
          <w:szCs w:val="28"/>
          <w:lang w:eastAsia="hi-IN" w:bidi="hi-IN"/>
        </w:rPr>
      </w:pPr>
    </w:p>
    <w:p w:rsidR="00A21315" w:rsidRPr="002860D3" w:rsidRDefault="00A21315" w:rsidP="00A21315">
      <w:pPr>
        <w:widowControl w:val="0"/>
        <w:tabs>
          <w:tab w:val="left" w:pos="4680"/>
          <w:tab w:val="left" w:pos="5040"/>
        </w:tabs>
        <w:suppressAutoHyphens/>
        <w:autoSpaceDE w:val="0"/>
        <w:spacing w:after="0" w:line="240" w:lineRule="auto"/>
        <w:jc w:val="center"/>
        <w:rPr>
          <w:rFonts w:ascii="Times New Roman" w:hAnsi="Times New Roman"/>
          <w:sz w:val="28"/>
          <w:szCs w:val="28"/>
          <w:lang w:eastAsia="hi-IN" w:bidi="hi-IN"/>
        </w:rPr>
      </w:pPr>
      <w:r w:rsidRPr="002860D3">
        <w:rPr>
          <w:rFonts w:ascii="Times New Roman" w:hAnsi="Times New Roman"/>
          <w:sz w:val="28"/>
          <w:szCs w:val="28"/>
          <w:lang w:eastAsia="hi-IN" w:bidi="hi-IN"/>
        </w:rPr>
        <w:t>ЗАЯВЛЕНИЕ</w:t>
      </w:r>
    </w:p>
    <w:p w:rsidR="00A21315" w:rsidRPr="002860D3" w:rsidRDefault="00A21315" w:rsidP="00A21315">
      <w:pPr>
        <w:widowControl w:val="0"/>
        <w:tabs>
          <w:tab w:val="left" w:pos="4680"/>
          <w:tab w:val="left" w:pos="5040"/>
        </w:tabs>
        <w:suppressAutoHyphens/>
        <w:autoSpaceDE w:val="0"/>
        <w:spacing w:after="0" w:line="240" w:lineRule="auto"/>
        <w:rPr>
          <w:rFonts w:ascii="Times New Roman" w:hAnsi="Times New Roman"/>
          <w:sz w:val="28"/>
          <w:szCs w:val="28"/>
          <w:lang w:eastAsia="hi-IN" w:bidi="hi-IN"/>
        </w:rPr>
      </w:pPr>
      <w:r w:rsidRPr="002860D3">
        <w:rPr>
          <w:rFonts w:ascii="Times New Roman" w:hAnsi="Times New Roman"/>
          <w:sz w:val="28"/>
          <w:szCs w:val="28"/>
          <w:lang w:eastAsia="hi-IN" w:bidi="hi-IN"/>
        </w:rPr>
        <w:t>______________</w:t>
      </w:r>
    </w:p>
    <w:p w:rsidR="00A21315" w:rsidRPr="002860D3" w:rsidRDefault="00A21315" w:rsidP="00A21315">
      <w:pPr>
        <w:widowControl w:val="0"/>
        <w:tabs>
          <w:tab w:val="left" w:pos="4680"/>
          <w:tab w:val="left" w:pos="5040"/>
        </w:tabs>
        <w:suppressAutoHyphens/>
        <w:autoSpaceDE w:val="0"/>
        <w:spacing w:after="0" w:line="240" w:lineRule="auto"/>
        <w:rPr>
          <w:rFonts w:ascii="Times New Roman" w:hAnsi="Times New Roman"/>
          <w:sz w:val="24"/>
          <w:szCs w:val="24"/>
          <w:lang w:eastAsia="hi-IN" w:bidi="hi-IN"/>
        </w:rPr>
      </w:pPr>
      <w:r w:rsidRPr="002860D3">
        <w:rPr>
          <w:rFonts w:ascii="Times New Roman" w:hAnsi="Times New Roman"/>
          <w:sz w:val="24"/>
          <w:szCs w:val="24"/>
          <w:lang w:eastAsia="hi-IN" w:bidi="hi-IN"/>
        </w:rPr>
        <w:t xml:space="preserve">          (дата)</w:t>
      </w:r>
    </w:p>
    <w:p w:rsidR="00A21315" w:rsidRPr="002860D3" w:rsidRDefault="00A21315" w:rsidP="00A21315">
      <w:pPr>
        <w:widowControl w:val="0"/>
        <w:tabs>
          <w:tab w:val="left" w:pos="4680"/>
          <w:tab w:val="left" w:pos="5040"/>
        </w:tabs>
        <w:suppressAutoHyphens/>
        <w:autoSpaceDE w:val="0"/>
        <w:spacing w:after="0" w:line="240" w:lineRule="auto"/>
        <w:rPr>
          <w:rFonts w:ascii="Times New Roman" w:hAnsi="Times New Roman"/>
          <w:sz w:val="28"/>
          <w:szCs w:val="28"/>
          <w:lang w:eastAsia="hi-IN" w:bidi="hi-IN"/>
        </w:rPr>
      </w:pPr>
    </w:p>
    <w:p w:rsidR="00A21315" w:rsidRPr="002860D3" w:rsidRDefault="00A21315" w:rsidP="00A21315">
      <w:pPr>
        <w:widowControl w:val="0"/>
        <w:tabs>
          <w:tab w:val="left" w:pos="4680"/>
          <w:tab w:val="left" w:pos="5040"/>
        </w:tabs>
        <w:suppressAutoHyphens/>
        <w:autoSpaceDE w:val="0"/>
        <w:spacing w:after="0" w:line="240" w:lineRule="auto"/>
        <w:ind w:firstLine="720"/>
        <w:jc w:val="both"/>
        <w:rPr>
          <w:rFonts w:ascii="Times New Roman" w:hAnsi="Times New Roman"/>
          <w:sz w:val="28"/>
          <w:szCs w:val="28"/>
          <w:lang w:eastAsia="hi-IN" w:bidi="hi-IN"/>
        </w:rPr>
      </w:pPr>
      <w:r w:rsidRPr="002860D3">
        <w:rPr>
          <w:rFonts w:ascii="Times New Roman" w:hAnsi="Times New Roman"/>
          <w:sz w:val="28"/>
          <w:szCs w:val="28"/>
          <w:lang w:eastAsia="hi-IN" w:bidi="hi-IN"/>
        </w:rPr>
        <w:t xml:space="preserve">Прошу направить для прохождения производственной практики </w:t>
      </w:r>
      <w:r w:rsidR="00FA1DE9">
        <w:rPr>
          <w:rFonts w:ascii="Times New Roman" w:hAnsi="Times New Roman"/>
          <w:sz w:val="28"/>
          <w:szCs w:val="28"/>
          <w:lang w:eastAsia="hi-IN" w:bidi="hi-IN"/>
        </w:rPr>
        <w:t>(</w:t>
      </w:r>
      <w:r w:rsidR="00B64E67" w:rsidRPr="002860D3">
        <w:rPr>
          <w:rFonts w:ascii="Times New Roman" w:hAnsi="Times New Roman"/>
          <w:sz w:val="28"/>
          <w:szCs w:val="28"/>
          <w:lang w:eastAsia="hi-IN" w:bidi="hi-IN"/>
        </w:rPr>
        <w:t>преддипломн</w:t>
      </w:r>
      <w:r w:rsidR="00FA1DE9">
        <w:rPr>
          <w:rFonts w:ascii="Times New Roman" w:hAnsi="Times New Roman"/>
          <w:sz w:val="28"/>
          <w:szCs w:val="28"/>
          <w:lang w:eastAsia="hi-IN" w:bidi="hi-IN"/>
        </w:rPr>
        <w:t>ая</w:t>
      </w:r>
      <w:r w:rsidR="00B64E67" w:rsidRPr="002860D3">
        <w:rPr>
          <w:rFonts w:ascii="Times New Roman" w:hAnsi="Times New Roman"/>
          <w:sz w:val="28"/>
          <w:szCs w:val="28"/>
          <w:lang w:eastAsia="hi-IN" w:bidi="hi-IN"/>
        </w:rPr>
        <w:t xml:space="preserve"> практик</w:t>
      </w:r>
      <w:r w:rsidR="00FA1DE9">
        <w:rPr>
          <w:rFonts w:ascii="Times New Roman" w:hAnsi="Times New Roman"/>
          <w:sz w:val="28"/>
          <w:szCs w:val="28"/>
          <w:lang w:eastAsia="hi-IN" w:bidi="hi-IN"/>
        </w:rPr>
        <w:t>а)</w:t>
      </w:r>
      <w:r w:rsidR="004E1AC0" w:rsidRPr="002860D3">
        <w:rPr>
          <w:rFonts w:ascii="Times New Roman" w:hAnsi="Times New Roman"/>
          <w:sz w:val="28"/>
          <w:szCs w:val="28"/>
          <w:lang w:eastAsia="hi-IN" w:bidi="hi-IN"/>
        </w:rPr>
        <w:t xml:space="preserve"> </w:t>
      </w:r>
      <w:r w:rsidRPr="002860D3">
        <w:rPr>
          <w:rFonts w:ascii="Times New Roman" w:hAnsi="Times New Roman"/>
          <w:sz w:val="28"/>
          <w:szCs w:val="28"/>
          <w:lang w:eastAsia="hi-IN" w:bidi="hi-IN"/>
        </w:rPr>
        <w:t>в ____________________</w:t>
      </w:r>
      <w:r w:rsidR="004E1AC0" w:rsidRPr="002860D3">
        <w:rPr>
          <w:rFonts w:ascii="Times New Roman" w:hAnsi="Times New Roman"/>
          <w:sz w:val="28"/>
          <w:szCs w:val="28"/>
          <w:lang w:eastAsia="hi-IN" w:bidi="hi-IN"/>
        </w:rPr>
        <w:t>_______________</w:t>
      </w:r>
    </w:p>
    <w:p w:rsidR="004E1AC0" w:rsidRPr="002860D3" w:rsidRDefault="004E1AC0" w:rsidP="004E1AC0">
      <w:pPr>
        <w:widowControl w:val="0"/>
        <w:tabs>
          <w:tab w:val="left" w:pos="4680"/>
          <w:tab w:val="left" w:pos="5040"/>
        </w:tabs>
        <w:suppressAutoHyphens/>
        <w:autoSpaceDE w:val="0"/>
        <w:spacing w:after="0" w:line="240" w:lineRule="auto"/>
        <w:jc w:val="both"/>
        <w:rPr>
          <w:rFonts w:ascii="Times New Roman" w:hAnsi="Times New Roman"/>
          <w:sz w:val="28"/>
          <w:szCs w:val="28"/>
          <w:lang w:eastAsia="hi-IN" w:bidi="hi-IN"/>
        </w:rPr>
      </w:pPr>
      <w:r w:rsidRPr="002860D3">
        <w:rPr>
          <w:rFonts w:ascii="Times New Roman" w:hAnsi="Times New Roman"/>
          <w:sz w:val="28"/>
          <w:szCs w:val="28"/>
          <w:lang w:eastAsia="hi-IN" w:bidi="hi-IN"/>
        </w:rPr>
        <w:t>__________________________________________________________________</w:t>
      </w:r>
    </w:p>
    <w:p w:rsidR="00A21315" w:rsidRPr="002860D3" w:rsidRDefault="00A21315" w:rsidP="00A21315">
      <w:pPr>
        <w:widowControl w:val="0"/>
        <w:suppressAutoHyphens/>
        <w:autoSpaceDE w:val="0"/>
        <w:spacing w:after="0" w:line="360" w:lineRule="auto"/>
        <w:jc w:val="both"/>
        <w:rPr>
          <w:rFonts w:ascii="Times New Roman" w:hAnsi="Times New Roman"/>
          <w:sz w:val="16"/>
          <w:szCs w:val="16"/>
          <w:lang w:eastAsia="hi-IN" w:bidi="hi-IN"/>
        </w:rPr>
      </w:pPr>
      <w:r w:rsidRPr="002860D3">
        <w:rPr>
          <w:rFonts w:ascii="Times New Roman" w:hAnsi="Times New Roman"/>
          <w:sz w:val="16"/>
          <w:szCs w:val="16"/>
          <w:lang w:eastAsia="hi-IN" w:bidi="hi-IN"/>
        </w:rPr>
        <w:tab/>
      </w:r>
      <w:r w:rsidRPr="002860D3">
        <w:rPr>
          <w:rFonts w:ascii="Times New Roman" w:hAnsi="Times New Roman"/>
          <w:sz w:val="16"/>
          <w:szCs w:val="16"/>
          <w:lang w:eastAsia="hi-IN" w:bidi="hi-IN"/>
        </w:rPr>
        <w:tab/>
      </w:r>
      <w:r w:rsidRPr="002860D3">
        <w:rPr>
          <w:rFonts w:ascii="Times New Roman" w:hAnsi="Times New Roman"/>
          <w:sz w:val="16"/>
          <w:szCs w:val="16"/>
          <w:lang w:eastAsia="hi-IN" w:bidi="hi-IN"/>
        </w:rPr>
        <w:tab/>
        <w:t>(указать место практики: название предприятия, город, район, область)</w:t>
      </w:r>
    </w:p>
    <w:p w:rsidR="00A21315" w:rsidRPr="002860D3" w:rsidRDefault="00A21315" w:rsidP="00A21315">
      <w:pPr>
        <w:widowControl w:val="0"/>
        <w:tabs>
          <w:tab w:val="left" w:pos="4680"/>
          <w:tab w:val="left" w:pos="5040"/>
        </w:tabs>
        <w:suppressAutoHyphens/>
        <w:autoSpaceDE w:val="0"/>
        <w:spacing w:after="0" w:line="360" w:lineRule="auto"/>
        <w:jc w:val="both"/>
        <w:rPr>
          <w:rFonts w:ascii="Times New Roman" w:hAnsi="Times New Roman"/>
          <w:sz w:val="28"/>
          <w:szCs w:val="28"/>
          <w:lang w:eastAsia="hi-IN" w:bidi="hi-IN"/>
        </w:rPr>
      </w:pPr>
      <w:r w:rsidRPr="002860D3">
        <w:rPr>
          <w:rFonts w:ascii="Times New Roman" w:hAnsi="Times New Roman"/>
          <w:sz w:val="28"/>
          <w:szCs w:val="28"/>
          <w:lang w:eastAsia="hi-IN" w:bidi="hi-IN"/>
        </w:rPr>
        <w:t>Контактная информация:_______ _____________________________________</w:t>
      </w:r>
    </w:p>
    <w:p w:rsidR="00A21315" w:rsidRPr="002860D3" w:rsidRDefault="00A21315" w:rsidP="00A21315">
      <w:pPr>
        <w:widowControl w:val="0"/>
        <w:tabs>
          <w:tab w:val="left" w:pos="4680"/>
          <w:tab w:val="left" w:pos="5040"/>
        </w:tabs>
        <w:suppressAutoHyphens/>
        <w:autoSpaceDE w:val="0"/>
        <w:spacing w:after="0" w:line="240" w:lineRule="auto"/>
        <w:jc w:val="both"/>
        <w:rPr>
          <w:rFonts w:ascii="Times New Roman" w:hAnsi="Times New Roman"/>
          <w:sz w:val="28"/>
          <w:szCs w:val="28"/>
          <w:lang w:eastAsia="hi-IN" w:bidi="hi-IN"/>
        </w:rPr>
      </w:pPr>
      <w:r w:rsidRPr="002860D3">
        <w:rPr>
          <w:rFonts w:ascii="Times New Roman" w:hAnsi="Times New Roman"/>
          <w:sz w:val="28"/>
          <w:szCs w:val="28"/>
          <w:lang w:eastAsia="hi-IN" w:bidi="hi-IN"/>
        </w:rPr>
        <w:t>и назначить руководителем __________________________________________</w:t>
      </w:r>
    </w:p>
    <w:p w:rsidR="00A21315" w:rsidRPr="002860D3" w:rsidRDefault="00A21315" w:rsidP="00A21315">
      <w:pPr>
        <w:widowControl w:val="0"/>
        <w:suppressAutoHyphens/>
        <w:autoSpaceDE w:val="0"/>
        <w:spacing w:after="0" w:line="240" w:lineRule="auto"/>
        <w:ind w:firstLine="720"/>
        <w:jc w:val="center"/>
        <w:rPr>
          <w:rFonts w:ascii="Times New Roman" w:hAnsi="Times New Roman"/>
          <w:sz w:val="16"/>
          <w:szCs w:val="16"/>
          <w:lang w:eastAsia="hi-IN" w:bidi="hi-IN"/>
        </w:rPr>
      </w:pPr>
      <w:r w:rsidRPr="002860D3">
        <w:rPr>
          <w:rFonts w:ascii="Times New Roman" w:hAnsi="Times New Roman"/>
          <w:sz w:val="16"/>
          <w:szCs w:val="16"/>
          <w:lang w:eastAsia="hi-IN" w:bidi="hi-IN"/>
        </w:rPr>
        <w:tab/>
      </w:r>
      <w:r w:rsidRPr="002860D3">
        <w:rPr>
          <w:rFonts w:ascii="Times New Roman" w:hAnsi="Times New Roman"/>
          <w:sz w:val="16"/>
          <w:szCs w:val="16"/>
          <w:lang w:eastAsia="hi-IN" w:bidi="hi-IN"/>
        </w:rPr>
        <w:tab/>
        <w:t>(Ф.И.О., должность преподавателя)</w:t>
      </w:r>
    </w:p>
    <w:p w:rsidR="00A21315" w:rsidRPr="002860D3" w:rsidRDefault="00A21315" w:rsidP="00A21315">
      <w:pPr>
        <w:widowControl w:val="0"/>
        <w:tabs>
          <w:tab w:val="left" w:pos="4680"/>
          <w:tab w:val="left" w:pos="5040"/>
        </w:tabs>
        <w:suppressAutoHyphens/>
        <w:autoSpaceDE w:val="0"/>
        <w:spacing w:after="0" w:line="240" w:lineRule="auto"/>
        <w:jc w:val="both"/>
        <w:rPr>
          <w:rFonts w:ascii="Times New Roman" w:hAnsi="Times New Roman"/>
          <w:sz w:val="28"/>
          <w:szCs w:val="28"/>
          <w:lang w:eastAsia="hi-IN" w:bidi="hi-IN"/>
        </w:rPr>
      </w:pPr>
      <w:r w:rsidRPr="002860D3">
        <w:rPr>
          <w:rFonts w:ascii="Times New Roman" w:hAnsi="Times New Roman"/>
          <w:sz w:val="28"/>
          <w:szCs w:val="28"/>
          <w:lang w:eastAsia="hi-IN" w:bidi="hi-IN"/>
        </w:rPr>
        <w:t>__________________________________________________________________</w:t>
      </w:r>
    </w:p>
    <w:p w:rsidR="00A21315" w:rsidRPr="002860D3" w:rsidRDefault="00A21315" w:rsidP="00A21315">
      <w:pPr>
        <w:widowControl w:val="0"/>
        <w:suppressAutoHyphens/>
        <w:autoSpaceDE w:val="0"/>
        <w:spacing w:after="0" w:line="240" w:lineRule="auto"/>
        <w:rPr>
          <w:rFonts w:ascii="Times New Roman" w:hAnsi="Times New Roman"/>
          <w:sz w:val="28"/>
          <w:szCs w:val="28"/>
          <w:lang w:eastAsia="hi-IN" w:bidi="hi-IN"/>
        </w:rPr>
      </w:pPr>
    </w:p>
    <w:p w:rsidR="00A21315" w:rsidRPr="002860D3" w:rsidRDefault="00A21315" w:rsidP="00A21315">
      <w:pPr>
        <w:widowControl w:val="0"/>
        <w:suppressAutoHyphens/>
        <w:autoSpaceDE w:val="0"/>
        <w:spacing w:after="0" w:line="240" w:lineRule="auto"/>
        <w:rPr>
          <w:rFonts w:ascii="Times New Roman" w:hAnsi="Times New Roman"/>
          <w:sz w:val="28"/>
          <w:szCs w:val="28"/>
          <w:lang w:eastAsia="hi-IN" w:bidi="hi-IN"/>
        </w:rPr>
      </w:pPr>
      <w:r w:rsidRPr="002860D3">
        <w:rPr>
          <w:rFonts w:ascii="Times New Roman" w:hAnsi="Times New Roman"/>
          <w:sz w:val="28"/>
          <w:szCs w:val="28"/>
          <w:lang w:eastAsia="hi-IN" w:bidi="hi-IN"/>
        </w:rPr>
        <w:t>Студент (ка) гр. _______</w:t>
      </w:r>
    </w:p>
    <w:p w:rsidR="00A21315" w:rsidRPr="002860D3" w:rsidRDefault="00A21315" w:rsidP="00A21315">
      <w:pPr>
        <w:widowControl w:val="0"/>
        <w:suppressAutoHyphens/>
        <w:autoSpaceDE w:val="0"/>
        <w:spacing w:after="0" w:line="240" w:lineRule="auto"/>
        <w:rPr>
          <w:rFonts w:ascii="Times New Roman" w:hAnsi="Times New Roman"/>
          <w:sz w:val="28"/>
          <w:szCs w:val="28"/>
          <w:lang w:eastAsia="hi-IN" w:bidi="hi-IN"/>
        </w:rPr>
      </w:pPr>
      <w:r w:rsidRPr="002860D3">
        <w:rPr>
          <w:rFonts w:ascii="Times New Roman" w:hAnsi="Times New Roman"/>
          <w:sz w:val="28"/>
          <w:szCs w:val="28"/>
          <w:lang w:eastAsia="hi-IN" w:bidi="hi-IN"/>
        </w:rPr>
        <w:t>_____________________</w:t>
      </w:r>
      <w:r w:rsidRPr="002860D3">
        <w:rPr>
          <w:rFonts w:ascii="Times New Roman" w:hAnsi="Times New Roman"/>
          <w:sz w:val="28"/>
          <w:szCs w:val="28"/>
          <w:lang w:eastAsia="hi-IN" w:bidi="hi-IN"/>
        </w:rPr>
        <w:tab/>
      </w:r>
      <w:r w:rsidRPr="002860D3">
        <w:rPr>
          <w:rFonts w:ascii="Times New Roman" w:hAnsi="Times New Roman"/>
          <w:sz w:val="28"/>
          <w:szCs w:val="28"/>
          <w:lang w:eastAsia="hi-IN" w:bidi="hi-IN"/>
        </w:rPr>
        <w:tab/>
      </w:r>
      <w:r w:rsidRPr="002860D3">
        <w:rPr>
          <w:rFonts w:ascii="Times New Roman" w:hAnsi="Times New Roman"/>
          <w:sz w:val="28"/>
          <w:szCs w:val="28"/>
          <w:lang w:eastAsia="hi-IN" w:bidi="hi-IN"/>
        </w:rPr>
        <w:tab/>
      </w:r>
      <w:r w:rsidRPr="002860D3">
        <w:rPr>
          <w:rFonts w:ascii="Times New Roman" w:hAnsi="Times New Roman"/>
          <w:sz w:val="28"/>
          <w:szCs w:val="28"/>
          <w:lang w:eastAsia="hi-IN" w:bidi="hi-IN"/>
        </w:rPr>
        <w:tab/>
      </w:r>
      <w:r w:rsidRPr="002860D3">
        <w:rPr>
          <w:rFonts w:ascii="Times New Roman" w:hAnsi="Times New Roman"/>
          <w:sz w:val="28"/>
          <w:szCs w:val="28"/>
          <w:lang w:eastAsia="hi-IN" w:bidi="hi-IN"/>
        </w:rPr>
        <w:tab/>
        <w:t xml:space="preserve">            ___________</w:t>
      </w:r>
    </w:p>
    <w:p w:rsidR="00A21315" w:rsidRPr="002860D3" w:rsidRDefault="00A21315" w:rsidP="00A21315">
      <w:pPr>
        <w:widowControl w:val="0"/>
        <w:suppressAutoHyphens/>
        <w:autoSpaceDE w:val="0"/>
        <w:spacing w:after="0" w:line="240" w:lineRule="auto"/>
        <w:ind w:left="708"/>
        <w:rPr>
          <w:rFonts w:ascii="Times New Roman" w:hAnsi="Times New Roman"/>
          <w:sz w:val="16"/>
          <w:szCs w:val="16"/>
          <w:lang w:eastAsia="hi-IN" w:bidi="hi-IN"/>
        </w:rPr>
      </w:pPr>
      <w:r w:rsidRPr="002860D3">
        <w:rPr>
          <w:rFonts w:ascii="Times New Roman" w:hAnsi="Times New Roman"/>
          <w:sz w:val="16"/>
          <w:szCs w:val="16"/>
          <w:lang w:eastAsia="hi-IN" w:bidi="hi-IN"/>
        </w:rPr>
        <w:t xml:space="preserve">Ф.И.О. (полностью) </w:t>
      </w:r>
      <w:r w:rsidRPr="002860D3">
        <w:rPr>
          <w:rFonts w:ascii="Times New Roman" w:hAnsi="Times New Roman"/>
          <w:sz w:val="16"/>
          <w:szCs w:val="16"/>
          <w:lang w:eastAsia="hi-IN" w:bidi="hi-IN"/>
        </w:rPr>
        <w:tab/>
      </w:r>
      <w:r w:rsidRPr="002860D3">
        <w:rPr>
          <w:rFonts w:ascii="Times New Roman" w:hAnsi="Times New Roman"/>
          <w:sz w:val="16"/>
          <w:szCs w:val="16"/>
          <w:lang w:eastAsia="hi-IN" w:bidi="hi-IN"/>
        </w:rPr>
        <w:tab/>
      </w:r>
      <w:r w:rsidRPr="002860D3">
        <w:rPr>
          <w:rFonts w:ascii="Times New Roman" w:hAnsi="Times New Roman"/>
          <w:sz w:val="16"/>
          <w:szCs w:val="16"/>
          <w:lang w:eastAsia="hi-IN" w:bidi="hi-IN"/>
        </w:rPr>
        <w:tab/>
      </w:r>
      <w:r w:rsidRPr="002860D3">
        <w:rPr>
          <w:rFonts w:ascii="Times New Roman" w:hAnsi="Times New Roman"/>
          <w:sz w:val="16"/>
          <w:szCs w:val="16"/>
          <w:lang w:eastAsia="hi-IN" w:bidi="hi-IN"/>
        </w:rPr>
        <w:tab/>
      </w:r>
      <w:r w:rsidRPr="002860D3">
        <w:rPr>
          <w:rFonts w:ascii="Times New Roman" w:hAnsi="Times New Roman"/>
          <w:sz w:val="16"/>
          <w:szCs w:val="16"/>
          <w:lang w:eastAsia="hi-IN" w:bidi="hi-IN"/>
        </w:rPr>
        <w:tab/>
      </w:r>
      <w:r w:rsidRPr="002860D3">
        <w:rPr>
          <w:rFonts w:ascii="Times New Roman" w:hAnsi="Times New Roman"/>
          <w:sz w:val="16"/>
          <w:szCs w:val="16"/>
          <w:lang w:eastAsia="hi-IN" w:bidi="hi-IN"/>
        </w:rPr>
        <w:tab/>
      </w:r>
      <w:r w:rsidRPr="002860D3">
        <w:rPr>
          <w:rFonts w:ascii="Times New Roman" w:hAnsi="Times New Roman"/>
          <w:sz w:val="16"/>
          <w:szCs w:val="16"/>
          <w:lang w:eastAsia="hi-IN" w:bidi="hi-IN"/>
        </w:rPr>
        <w:tab/>
      </w:r>
      <w:r w:rsidRPr="002860D3">
        <w:rPr>
          <w:rFonts w:ascii="Times New Roman" w:hAnsi="Times New Roman"/>
          <w:sz w:val="16"/>
          <w:szCs w:val="16"/>
          <w:lang w:eastAsia="hi-IN" w:bidi="hi-IN"/>
        </w:rPr>
        <w:tab/>
      </w:r>
      <w:r w:rsidRPr="002860D3">
        <w:rPr>
          <w:rFonts w:ascii="Times New Roman" w:hAnsi="Times New Roman"/>
          <w:sz w:val="16"/>
          <w:szCs w:val="16"/>
          <w:lang w:eastAsia="hi-IN" w:bidi="hi-IN"/>
        </w:rPr>
        <w:tab/>
        <w:t>(подпись)</w:t>
      </w:r>
    </w:p>
    <w:p w:rsidR="00A21315" w:rsidRPr="002860D3" w:rsidRDefault="00A21315" w:rsidP="00A21315">
      <w:pPr>
        <w:widowControl w:val="0"/>
        <w:suppressAutoHyphens/>
        <w:autoSpaceDE w:val="0"/>
        <w:spacing w:after="120" w:line="240" w:lineRule="auto"/>
        <w:rPr>
          <w:rFonts w:ascii="Times New Roman" w:hAnsi="Times New Roman"/>
          <w:sz w:val="24"/>
          <w:szCs w:val="24"/>
          <w:lang w:eastAsia="hi-IN" w:bidi="hi-IN"/>
        </w:rPr>
      </w:pPr>
    </w:p>
    <w:p w:rsidR="00A21315" w:rsidRPr="002860D3" w:rsidRDefault="00A21315" w:rsidP="00A21315">
      <w:pPr>
        <w:widowControl w:val="0"/>
        <w:suppressAutoHyphens/>
        <w:autoSpaceDE w:val="0"/>
        <w:spacing w:after="120" w:line="240" w:lineRule="auto"/>
        <w:rPr>
          <w:rFonts w:ascii="Times New Roman" w:hAnsi="Times New Roman"/>
          <w:sz w:val="28"/>
          <w:szCs w:val="28"/>
          <w:lang w:eastAsia="hi-IN" w:bidi="hi-IN"/>
        </w:rPr>
      </w:pPr>
      <w:r w:rsidRPr="002860D3">
        <w:rPr>
          <w:rFonts w:ascii="Times New Roman" w:hAnsi="Times New Roman"/>
          <w:sz w:val="24"/>
          <w:szCs w:val="24"/>
          <w:lang w:eastAsia="hi-IN" w:bidi="hi-IN"/>
        </w:rPr>
        <w:t>Руководитель практики</w:t>
      </w:r>
      <w:r w:rsidRPr="002860D3">
        <w:rPr>
          <w:rFonts w:ascii="Times New Roman" w:hAnsi="Times New Roman"/>
          <w:sz w:val="24"/>
          <w:szCs w:val="24"/>
          <w:lang w:eastAsia="hi-IN" w:bidi="hi-IN"/>
        </w:rPr>
        <w:tab/>
      </w:r>
      <w:r w:rsidRPr="002860D3">
        <w:rPr>
          <w:rFonts w:ascii="Times New Roman" w:hAnsi="Times New Roman"/>
          <w:sz w:val="24"/>
          <w:szCs w:val="24"/>
          <w:lang w:eastAsia="hi-IN" w:bidi="hi-IN"/>
        </w:rPr>
        <w:tab/>
      </w:r>
      <w:r w:rsidRPr="002860D3">
        <w:rPr>
          <w:rFonts w:ascii="Times New Roman" w:hAnsi="Times New Roman"/>
          <w:sz w:val="24"/>
          <w:szCs w:val="24"/>
          <w:lang w:eastAsia="hi-IN" w:bidi="hi-IN"/>
        </w:rPr>
        <w:tab/>
      </w:r>
      <w:r w:rsidRPr="002860D3">
        <w:rPr>
          <w:rFonts w:ascii="Times New Roman" w:hAnsi="Times New Roman"/>
          <w:sz w:val="24"/>
          <w:szCs w:val="24"/>
          <w:lang w:eastAsia="hi-IN" w:bidi="hi-IN"/>
        </w:rPr>
        <w:tab/>
      </w:r>
    </w:p>
    <w:p w:rsidR="00A21315" w:rsidRPr="002860D3" w:rsidRDefault="00A21315" w:rsidP="00A21315">
      <w:pPr>
        <w:widowControl w:val="0"/>
        <w:suppressAutoHyphens/>
        <w:autoSpaceDE w:val="0"/>
        <w:spacing w:after="0" w:line="240" w:lineRule="auto"/>
        <w:rPr>
          <w:rFonts w:ascii="Times New Roman" w:hAnsi="Times New Roman"/>
          <w:sz w:val="28"/>
          <w:szCs w:val="28"/>
          <w:lang w:eastAsia="hi-IN" w:bidi="hi-IN"/>
        </w:rPr>
      </w:pPr>
      <w:r w:rsidRPr="002860D3">
        <w:rPr>
          <w:rFonts w:ascii="Times New Roman" w:hAnsi="Times New Roman"/>
          <w:sz w:val="24"/>
          <w:szCs w:val="24"/>
          <w:lang w:eastAsia="hi-IN" w:bidi="hi-IN"/>
        </w:rPr>
        <w:t>__________________________</w:t>
      </w:r>
      <w:r w:rsidRPr="002860D3">
        <w:rPr>
          <w:rFonts w:ascii="Times New Roman" w:hAnsi="Times New Roman"/>
          <w:sz w:val="16"/>
          <w:szCs w:val="16"/>
          <w:lang w:eastAsia="hi-IN" w:bidi="hi-IN"/>
        </w:rPr>
        <w:tab/>
      </w:r>
      <w:r w:rsidRPr="002860D3">
        <w:rPr>
          <w:rFonts w:ascii="Times New Roman" w:hAnsi="Times New Roman"/>
          <w:sz w:val="28"/>
          <w:szCs w:val="28"/>
          <w:lang w:eastAsia="hi-IN" w:bidi="hi-IN"/>
        </w:rPr>
        <w:t>____________</w:t>
      </w:r>
    </w:p>
    <w:p w:rsidR="00A21315" w:rsidRPr="002860D3" w:rsidRDefault="00A21315" w:rsidP="00A213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8130"/>
        </w:tabs>
        <w:suppressAutoHyphens/>
        <w:autoSpaceDE w:val="0"/>
        <w:spacing w:after="0" w:line="240" w:lineRule="auto"/>
        <w:rPr>
          <w:rFonts w:ascii="Times New Roman" w:hAnsi="Times New Roman"/>
          <w:sz w:val="16"/>
          <w:szCs w:val="16"/>
          <w:lang w:eastAsia="hi-IN" w:bidi="hi-IN"/>
        </w:rPr>
      </w:pPr>
      <w:r w:rsidRPr="002860D3">
        <w:rPr>
          <w:rFonts w:ascii="Times New Roman" w:hAnsi="Times New Roman"/>
          <w:sz w:val="16"/>
          <w:szCs w:val="16"/>
          <w:lang w:eastAsia="hi-IN" w:bidi="hi-IN"/>
        </w:rPr>
        <w:t>(Ф.И.О., должность преподавателя)</w:t>
      </w:r>
      <w:r w:rsidRPr="002860D3">
        <w:rPr>
          <w:rFonts w:ascii="Times New Roman" w:hAnsi="Times New Roman"/>
          <w:sz w:val="16"/>
          <w:szCs w:val="16"/>
          <w:lang w:eastAsia="hi-IN" w:bidi="hi-IN"/>
        </w:rPr>
        <w:tab/>
      </w:r>
      <w:r w:rsidRPr="002860D3">
        <w:rPr>
          <w:rFonts w:ascii="Times New Roman" w:hAnsi="Times New Roman"/>
          <w:sz w:val="16"/>
          <w:szCs w:val="16"/>
          <w:lang w:eastAsia="hi-IN" w:bidi="hi-IN"/>
        </w:rPr>
        <w:tab/>
      </w:r>
      <w:r w:rsidRPr="002860D3">
        <w:rPr>
          <w:rFonts w:ascii="Times New Roman" w:hAnsi="Times New Roman"/>
          <w:sz w:val="16"/>
          <w:szCs w:val="16"/>
          <w:lang w:eastAsia="hi-IN" w:bidi="hi-IN"/>
        </w:rPr>
        <w:tab/>
      </w:r>
      <w:r w:rsidRPr="002860D3">
        <w:rPr>
          <w:rFonts w:ascii="Times New Roman" w:hAnsi="Times New Roman"/>
          <w:sz w:val="16"/>
          <w:szCs w:val="16"/>
          <w:lang w:eastAsia="hi-IN" w:bidi="hi-IN"/>
        </w:rPr>
        <w:tab/>
      </w:r>
      <w:r w:rsidRPr="002860D3">
        <w:rPr>
          <w:rFonts w:ascii="Times New Roman" w:hAnsi="Times New Roman"/>
          <w:sz w:val="16"/>
          <w:szCs w:val="16"/>
          <w:lang w:eastAsia="hi-IN" w:bidi="hi-IN"/>
        </w:rPr>
        <w:tab/>
      </w:r>
      <w:r w:rsidRPr="002860D3">
        <w:rPr>
          <w:rFonts w:ascii="Times New Roman" w:hAnsi="Times New Roman"/>
          <w:sz w:val="16"/>
          <w:szCs w:val="16"/>
          <w:lang w:eastAsia="hi-IN" w:bidi="hi-IN"/>
        </w:rPr>
        <w:tab/>
      </w:r>
      <w:r w:rsidRPr="002860D3">
        <w:rPr>
          <w:rFonts w:ascii="Times New Roman" w:hAnsi="Times New Roman"/>
          <w:sz w:val="16"/>
          <w:szCs w:val="16"/>
          <w:lang w:eastAsia="hi-IN" w:bidi="hi-IN"/>
        </w:rPr>
        <w:tab/>
        <w:t xml:space="preserve">                 (подпись)</w:t>
      </w:r>
    </w:p>
    <w:p w:rsidR="00A21315" w:rsidRPr="002860D3" w:rsidRDefault="00A21315" w:rsidP="00A21315">
      <w:pPr>
        <w:widowControl w:val="0"/>
        <w:suppressAutoHyphens/>
        <w:autoSpaceDE w:val="0"/>
        <w:spacing w:after="120" w:line="240" w:lineRule="auto"/>
        <w:rPr>
          <w:rFonts w:ascii="Times New Roman" w:hAnsi="Times New Roman"/>
          <w:sz w:val="24"/>
          <w:szCs w:val="24"/>
          <w:lang w:eastAsia="hi-IN" w:bidi="hi-IN"/>
        </w:rPr>
      </w:pPr>
    </w:p>
    <w:p w:rsidR="00A21315" w:rsidRPr="002860D3" w:rsidRDefault="00A21315" w:rsidP="00A21315">
      <w:pPr>
        <w:widowControl w:val="0"/>
        <w:suppressAutoHyphens/>
        <w:autoSpaceDE w:val="0"/>
        <w:spacing w:after="120" w:line="240" w:lineRule="auto"/>
        <w:rPr>
          <w:rFonts w:ascii="Times New Roman" w:hAnsi="Times New Roman"/>
          <w:sz w:val="24"/>
          <w:szCs w:val="24"/>
          <w:lang w:eastAsia="hi-IN" w:bidi="hi-IN"/>
        </w:rPr>
      </w:pPr>
      <w:r w:rsidRPr="002860D3">
        <w:rPr>
          <w:rFonts w:ascii="Times New Roman" w:hAnsi="Times New Roman"/>
          <w:sz w:val="24"/>
          <w:szCs w:val="24"/>
          <w:lang w:eastAsia="hi-IN" w:bidi="hi-IN"/>
        </w:rPr>
        <w:t>Зав. кафедрой</w:t>
      </w:r>
    </w:p>
    <w:p w:rsidR="00A21315" w:rsidRPr="002860D3" w:rsidRDefault="00A21315" w:rsidP="00A21315">
      <w:pPr>
        <w:widowControl w:val="0"/>
        <w:suppressAutoHyphens/>
        <w:autoSpaceDE w:val="0"/>
        <w:spacing w:after="0" w:line="240" w:lineRule="auto"/>
        <w:rPr>
          <w:rFonts w:ascii="Times New Roman" w:hAnsi="Times New Roman"/>
          <w:sz w:val="28"/>
          <w:szCs w:val="28"/>
          <w:lang w:eastAsia="hi-IN" w:bidi="hi-IN"/>
        </w:rPr>
      </w:pPr>
      <w:r w:rsidRPr="002860D3">
        <w:rPr>
          <w:rFonts w:ascii="Times New Roman" w:hAnsi="Times New Roman"/>
          <w:sz w:val="24"/>
          <w:szCs w:val="24"/>
          <w:lang w:eastAsia="hi-IN" w:bidi="hi-IN"/>
        </w:rPr>
        <w:t>__________________________</w:t>
      </w:r>
      <w:r w:rsidRPr="002860D3">
        <w:rPr>
          <w:rFonts w:ascii="Times New Roman" w:hAnsi="Times New Roman"/>
          <w:sz w:val="16"/>
          <w:szCs w:val="16"/>
          <w:lang w:eastAsia="hi-IN" w:bidi="hi-IN"/>
        </w:rPr>
        <w:tab/>
      </w:r>
      <w:r w:rsidRPr="002860D3">
        <w:rPr>
          <w:rFonts w:ascii="Times New Roman" w:hAnsi="Times New Roman"/>
          <w:sz w:val="28"/>
          <w:szCs w:val="28"/>
          <w:lang w:eastAsia="hi-IN" w:bidi="hi-IN"/>
        </w:rPr>
        <w:t>____________</w:t>
      </w:r>
    </w:p>
    <w:p w:rsidR="00A21315" w:rsidRPr="002860D3" w:rsidRDefault="00A21315" w:rsidP="00A213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8130"/>
        </w:tabs>
        <w:suppressAutoHyphens/>
        <w:autoSpaceDE w:val="0"/>
        <w:spacing w:after="0" w:line="240" w:lineRule="auto"/>
        <w:rPr>
          <w:rFonts w:ascii="Times New Roman" w:hAnsi="Times New Roman"/>
          <w:sz w:val="16"/>
          <w:szCs w:val="16"/>
          <w:lang w:eastAsia="hi-IN" w:bidi="hi-IN"/>
        </w:rPr>
      </w:pPr>
      <w:r w:rsidRPr="002860D3">
        <w:rPr>
          <w:rFonts w:ascii="Times New Roman" w:hAnsi="Times New Roman"/>
          <w:sz w:val="16"/>
          <w:szCs w:val="16"/>
          <w:lang w:eastAsia="hi-IN" w:bidi="hi-IN"/>
        </w:rPr>
        <w:t>(Ф.И.О., должность)</w:t>
      </w:r>
      <w:r w:rsidRPr="002860D3">
        <w:rPr>
          <w:rFonts w:ascii="Times New Roman" w:hAnsi="Times New Roman"/>
          <w:sz w:val="16"/>
          <w:szCs w:val="16"/>
          <w:lang w:eastAsia="hi-IN" w:bidi="hi-IN"/>
        </w:rPr>
        <w:tab/>
      </w:r>
      <w:r w:rsidRPr="002860D3">
        <w:rPr>
          <w:rFonts w:ascii="Times New Roman" w:hAnsi="Times New Roman"/>
          <w:sz w:val="16"/>
          <w:szCs w:val="16"/>
          <w:lang w:eastAsia="hi-IN" w:bidi="hi-IN"/>
        </w:rPr>
        <w:tab/>
      </w:r>
      <w:r w:rsidRPr="002860D3">
        <w:rPr>
          <w:rFonts w:ascii="Times New Roman" w:hAnsi="Times New Roman"/>
          <w:sz w:val="16"/>
          <w:szCs w:val="16"/>
          <w:lang w:eastAsia="hi-IN" w:bidi="hi-IN"/>
        </w:rPr>
        <w:tab/>
      </w:r>
      <w:r w:rsidRPr="002860D3">
        <w:rPr>
          <w:rFonts w:ascii="Times New Roman" w:hAnsi="Times New Roman"/>
          <w:sz w:val="16"/>
          <w:szCs w:val="16"/>
          <w:lang w:eastAsia="hi-IN" w:bidi="hi-IN"/>
        </w:rPr>
        <w:tab/>
      </w:r>
      <w:r w:rsidRPr="002860D3">
        <w:rPr>
          <w:rFonts w:ascii="Times New Roman" w:hAnsi="Times New Roman"/>
          <w:sz w:val="16"/>
          <w:szCs w:val="16"/>
          <w:lang w:eastAsia="hi-IN" w:bidi="hi-IN"/>
        </w:rPr>
        <w:tab/>
      </w:r>
      <w:r w:rsidRPr="002860D3">
        <w:rPr>
          <w:rFonts w:ascii="Times New Roman" w:hAnsi="Times New Roman"/>
          <w:sz w:val="16"/>
          <w:szCs w:val="16"/>
          <w:lang w:eastAsia="hi-IN" w:bidi="hi-IN"/>
        </w:rPr>
        <w:tab/>
      </w:r>
      <w:r w:rsidRPr="002860D3">
        <w:rPr>
          <w:rFonts w:ascii="Times New Roman" w:hAnsi="Times New Roman"/>
          <w:sz w:val="16"/>
          <w:szCs w:val="16"/>
          <w:lang w:eastAsia="hi-IN" w:bidi="hi-IN"/>
        </w:rPr>
        <w:tab/>
        <w:t xml:space="preserve">                                                      (подпись)</w:t>
      </w:r>
    </w:p>
    <w:p w:rsidR="00A21315" w:rsidRPr="002860D3" w:rsidRDefault="00A21315" w:rsidP="00A21315">
      <w:pPr>
        <w:widowControl w:val="0"/>
        <w:suppressAutoHyphens/>
        <w:autoSpaceDE w:val="0"/>
        <w:spacing w:after="0" w:line="240" w:lineRule="auto"/>
        <w:jc w:val="right"/>
        <w:rPr>
          <w:rFonts w:ascii="Times New Roman" w:hAnsi="Times New Roman"/>
          <w:bCs/>
          <w:sz w:val="28"/>
          <w:szCs w:val="28"/>
          <w:lang w:eastAsia="hi-IN" w:bidi="hi-IN"/>
        </w:rPr>
      </w:pPr>
      <w:r w:rsidRPr="002860D3">
        <w:rPr>
          <w:rFonts w:ascii="Times New Roman" w:hAnsi="Times New Roman"/>
          <w:sz w:val="28"/>
          <w:szCs w:val="28"/>
          <w:lang w:eastAsia="hi-IN" w:bidi="hi-IN"/>
        </w:rPr>
        <w:br w:type="page"/>
      </w:r>
      <w:r w:rsidR="00F6326F" w:rsidRPr="002860D3">
        <w:rPr>
          <w:rFonts w:ascii="Times New Roman" w:hAnsi="Times New Roman"/>
          <w:sz w:val="28"/>
          <w:szCs w:val="28"/>
          <w:lang w:eastAsia="hi-IN" w:bidi="hi-IN"/>
        </w:rPr>
        <w:t xml:space="preserve">                                                    </w:t>
      </w:r>
      <w:r w:rsidRPr="002860D3">
        <w:rPr>
          <w:rFonts w:ascii="Times New Roman" w:hAnsi="Times New Roman"/>
          <w:bCs/>
          <w:sz w:val="28"/>
          <w:szCs w:val="28"/>
          <w:lang w:eastAsia="hi-IN" w:bidi="hi-IN"/>
        </w:rPr>
        <w:t>Приложение И</w:t>
      </w:r>
    </w:p>
    <w:p w:rsidR="00A21315" w:rsidRPr="002860D3" w:rsidRDefault="00A21315" w:rsidP="00A21315">
      <w:pPr>
        <w:widowControl w:val="0"/>
        <w:suppressAutoHyphens/>
        <w:autoSpaceDE w:val="0"/>
        <w:spacing w:after="0" w:line="240" w:lineRule="auto"/>
        <w:jc w:val="right"/>
        <w:rPr>
          <w:rFonts w:ascii="Times New Roman" w:hAnsi="Times New Roman"/>
          <w:bCs/>
          <w:sz w:val="28"/>
          <w:szCs w:val="28"/>
          <w:lang w:eastAsia="hi-IN" w:bidi="hi-IN"/>
        </w:rPr>
      </w:pPr>
    </w:p>
    <w:p w:rsidR="00A21315" w:rsidRPr="002860D3" w:rsidRDefault="00A21315" w:rsidP="00A21315">
      <w:pPr>
        <w:widowControl w:val="0"/>
        <w:suppressAutoHyphens/>
        <w:autoSpaceDE w:val="0"/>
        <w:spacing w:after="0" w:line="240" w:lineRule="auto"/>
        <w:jc w:val="center"/>
        <w:rPr>
          <w:rFonts w:ascii="Times New Roman" w:hAnsi="Times New Roman"/>
          <w:i/>
          <w:sz w:val="28"/>
          <w:szCs w:val="28"/>
          <w:lang w:eastAsia="hi-IN" w:bidi="hi-IN"/>
        </w:rPr>
      </w:pPr>
      <w:r w:rsidRPr="002860D3">
        <w:rPr>
          <w:rFonts w:ascii="Times New Roman" w:hAnsi="Times New Roman"/>
          <w:i/>
          <w:sz w:val="24"/>
          <w:szCs w:val="28"/>
          <w:lang w:eastAsia="hi-IN" w:bidi="hi-IN"/>
        </w:rPr>
        <w:t xml:space="preserve">Образец приказа о приеме на практику и закрепления руководителя  </w:t>
      </w:r>
    </w:p>
    <w:p w:rsidR="00A21315" w:rsidRPr="002860D3" w:rsidRDefault="00A21315" w:rsidP="00145AD2">
      <w:pPr>
        <w:keepNext/>
        <w:widowControl w:val="0"/>
        <w:numPr>
          <w:ilvl w:val="0"/>
          <w:numId w:val="2"/>
        </w:numPr>
        <w:suppressAutoHyphens/>
        <w:autoSpaceDE w:val="0"/>
        <w:spacing w:before="240" w:after="60" w:line="240" w:lineRule="auto"/>
        <w:jc w:val="center"/>
        <w:outlineLvl w:val="0"/>
        <w:rPr>
          <w:rFonts w:ascii="Times New Roman" w:hAnsi="Times New Roman"/>
          <w:b/>
          <w:bCs/>
          <w:sz w:val="28"/>
          <w:szCs w:val="28"/>
        </w:rPr>
      </w:pPr>
      <w:r w:rsidRPr="002860D3">
        <w:rPr>
          <w:rFonts w:ascii="Times New Roman" w:hAnsi="Times New Roman"/>
          <w:b/>
          <w:bCs/>
          <w:sz w:val="28"/>
          <w:szCs w:val="28"/>
        </w:rPr>
        <w:t>ПРИКАЗ   №</w:t>
      </w:r>
    </w:p>
    <w:p w:rsidR="00A21315" w:rsidRPr="002860D3" w:rsidRDefault="00A21315" w:rsidP="00A21315">
      <w:pPr>
        <w:widowControl w:val="0"/>
        <w:suppressAutoHyphens/>
        <w:autoSpaceDE w:val="0"/>
        <w:spacing w:after="0" w:line="240" w:lineRule="auto"/>
        <w:jc w:val="center"/>
        <w:rPr>
          <w:rFonts w:ascii="Times New Roman" w:hAnsi="Times New Roman"/>
          <w:sz w:val="28"/>
          <w:szCs w:val="28"/>
          <w:lang w:eastAsia="hi-IN" w:bidi="hi-IN"/>
        </w:rPr>
      </w:pPr>
      <w:r w:rsidRPr="002860D3">
        <w:rPr>
          <w:rFonts w:ascii="Times New Roman" w:hAnsi="Times New Roman"/>
          <w:sz w:val="28"/>
          <w:szCs w:val="28"/>
          <w:lang w:eastAsia="hi-IN" w:bidi="hi-IN"/>
        </w:rPr>
        <w:t>(РАСПОРЯЖЕНИЕ)</w:t>
      </w:r>
    </w:p>
    <w:p w:rsidR="00A21315" w:rsidRPr="002860D3" w:rsidRDefault="00A21315" w:rsidP="00A21315">
      <w:pPr>
        <w:widowControl w:val="0"/>
        <w:suppressAutoHyphens/>
        <w:autoSpaceDE w:val="0"/>
        <w:spacing w:after="0" w:line="240" w:lineRule="auto"/>
        <w:ind w:left="180"/>
        <w:jc w:val="center"/>
        <w:rPr>
          <w:rFonts w:ascii="Times New Roman" w:hAnsi="Times New Roman"/>
          <w:sz w:val="28"/>
          <w:szCs w:val="28"/>
          <w:lang w:eastAsia="hi-IN" w:bidi="hi-IN"/>
        </w:rPr>
      </w:pPr>
      <w:r w:rsidRPr="002860D3">
        <w:rPr>
          <w:rFonts w:ascii="Times New Roman" w:hAnsi="Times New Roman"/>
          <w:sz w:val="28"/>
          <w:szCs w:val="28"/>
          <w:lang w:eastAsia="hi-IN" w:bidi="hi-IN"/>
        </w:rPr>
        <w:t>«___»  ________  20__ г.                                                                                г. Омск</w:t>
      </w:r>
    </w:p>
    <w:p w:rsidR="00A21315" w:rsidRPr="002860D3" w:rsidRDefault="00A21315" w:rsidP="00A21315">
      <w:pPr>
        <w:widowControl w:val="0"/>
        <w:suppressAutoHyphens/>
        <w:autoSpaceDE w:val="0"/>
        <w:spacing w:after="0" w:line="240" w:lineRule="auto"/>
        <w:ind w:left="180"/>
        <w:jc w:val="center"/>
        <w:rPr>
          <w:rFonts w:ascii="Times New Roman" w:hAnsi="Times New Roman"/>
          <w:bCs/>
          <w:iCs/>
          <w:sz w:val="28"/>
          <w:szCs w:val="28"/>
          <w:lang w:eastAsia="hi-IN" w:bidi="hi-IN"/>
        </w:rPr>
      </w:pPr>
    </w:p>
    <w:p w:rsidR="00A21315" w:rsidRPr="002860D3" w:rsidRDefault="00A21315" w:rsidP="00A21315">
      <w:pPr>
        <w:widowControl w:val="0"/>
        <w:suppressAutoHyphens/>
        <w:autoSpaceDE w:val="0"/>
        <w:spacing w:after="0" w:line="240" w:lineRule="auto"/>
        <w:ind w:left="180"/>
        <w:jc w:val="center"/>
        <w:rPr>
          <w:rFonts w:ascii="Times New Roman" w:hAnsi="Times New Roman"/>
          <w:bCs/>
          <w:iCs/>
          <w:sz w:val="28"/>
          <w:szCs w:val="28"/>
          <w:lang w:eastAsia="hi-IN" w:bidi="hi-IN"/>
        </w:rPr>
      </w:pPr>
    </w:p>
    <w:p w:rsidR="00A21315" w:rsidRPr="002860D3" w:rsidRDefault="00A21315" w:rsidP="00A21315">
      <w:pPr>
        <w:widowControl w:val="0"/>
        <w:suppressAutoHyphens/>
        <w:autoSpaceDE w:val="0"/>
        <w:spacing w:after="0" w:line="240" w:lineRule="auto"/>
        <w:ind w:left="180"/>
        <w:jc w:val="center"/>
        <w:rPr>
          <w:rFonts w:ascii="Times New Roman" w:hAnsi="Times New Roman"/>
          <w:bCs/>
          <w:iCs/>
          <w:sz w:val="28"/>
          <w:szCs w:val="28"/>
          <w:lang w:eastAsia="hi-IN" w:bidi="hi-IN"/>
        </w:rPr>
      </w:pPr>
    </w:p>
    <w:p w:rsidR="00A21315" w:rsidRPr="002860D3" w:rsidRDefault="00A21315" w:rsidP="00A21315">
      <w:pPr>
        <w:widowControl w:val="0"/>
        <w:suppressAutoHyphens/>
        <w:autoSpaceDE w:val="0"/>
        <w:spacing w:after="0" w:line="240" w:lineRule="auto"/>
        <w:ind w:left="180"/>
        <w:jc w:val="center"/>
        <w:rPr>
          <w:rFonts w:ascii="Times New Roman" w:hAnsi="Times New Roman"/>
          <w:bCs/>
          <w:iCs/>
          <w:sz w:val="28"/>
          <w:szCs w:val="28"/>
          <w:lang w:eastAsia="hi-IN" w:bidi="hi-IN"/>
        </w:rPr>
      </w:pPr>
      <w:r w:rsidRPr="002860D3">
        <w:rPr>
          <w:rFonts w:ascii="Times New Roman" w:hAnsi="Times New Roman"/>
          <w:bCs/>
          <w:iCs/>
          <w:sz w:val="28"/>
          <w:szCs w:val="28"/>
          <w:lang w:eastAsia="hi-IN" w:bidi="hi-IN"/>
        </w:rPr>
        <w:t>О прохождении ____________ практики</w:t>
      </w:r>
    </w:p>
    <w:p w:rsidR="00A21315" w:rsidRPr="002860D3" w:rsidRDefault="00A21315" w:rsidP="00A21315">
      <w:pPr>
        <w:widowControl w:val="0"/>
        <w:suppressAutoHyphens/>
        <w:autoSpaceDE w:val="0"/>
        <w:spacing w:after="0" w:line="240" w:lineRule="auto"/>
        <w:ind w:left="180"/>
        <w:jc w:val="center"/>
        <w:rPr>
          <w:rFonts w:ascii="Times New Roman" w:hAnsi="Times New Roman"/>
          <w:bCs/>
          <w:iCs/>
          <w:sz w:val="28"/>
          <w:szCs w:val="28"/>
          <w:lang w:eastAsia="hi-IN" w:bidi="hi-IN"/>
        </w:rPr>
      </w:pPr>
      <w:r w:rsidRPr="002860D3">
        <w:rPr>
          <w:rFonts w:ascii="Times New Roman" w:hAnsi="Times New Roman"/>
          <w:bCs/>
          <w:iCs/>
          <w:sz w:val="28"/>
          <w:szCs w:val="28"/>
          <w:vertAlign w:val="superscript"/>
          <w:lang w:eastAsia="hi-IN" w:bidi="hi-IN"/>
        </w:rPr>
        <w:t xml:space="preserve">             вид практики</w:t>
      </w:r>
      <w:r w:rsidRPr="002860D3">
        <w:rPr>
          <w:rFonts w:ascii="Times New Roman" w:hAnsi="Times New Roman"/>
          <w:bCs/>
          <w:iCs/>
          <w:sz w:val="28"/>
          <w:szCs w:val="28"/>
          <w:lang w:eastAsia="hi-IN" w:bidi="hi-IN"/>
        </w:rPr>
        <w:br/>
        <w:t>Иванова И.И.</w:t>
      </w:r>
    </w:p>
    <w:p w:rsidR="00A21315" w:rsidRPr="002860D3" w:rsidRDefault="00A21315" w:rsidP="00A21315">
      <w:pPr>
        <w:widowControl w:val="0"/>
        <w:suppressAutoHyphens/>
        <w:autoSpaceDE w:val="0"/>
        <w:spacing w:after="0" w:line="240" w:lineRule="auto"/>
        <w:ind w:left="180"/>
        <w:rPr>
          <w:rFonts w:ascii="Times New Roman" w:hAnsi="Times New Roman"/>
          <w:sz w:val="28"/>
          <w:szCs w:val="28"/>
          <w:lang w:eastAsia="hi-IN" w:bidi="hi-IN"/>
        </w:rPr>
      </w:pPr>
    </w:p>
    <w:p w:rsidR="00A21315" w:rsidRPr="002860D3" w:rsidRDefault="00A21315" w:rsidP="00145AD2">
      <w:pPr>
        <w:keepNext/>
        <w:widowControl w:val="0"/>
        <w:numPr>
          <w:ilvl w:val="1"/>
          <w:numId w:val="2"/>
        </w:numPr>
        <w:suppressAutoHyphens/>
        <w:autoSpaceDE w:val="0"/>
        <w:spacing w:after="60" w:line="240" w:lineRule="auto"/>
        <w:ind w:firstLine="851"/>
        <w:jc w:val="both"/>
        <w:outlineLvl w:val="1"/>
        <w:rPr>
          <w:rFonts w:ascii="Times New Roman" w:hAnsi="Times New Roman" w:cs="Arial"/>
          <w:bCs/>
          <w:iCs/>
          <w:sz w:val="28"/>
          <w:szCs w:val="28"/>
          <w:lang w:eastAsia="hi-IN" w:bidi="hi-IN"/>
        </w:rPr>
      </w:pPr>
    </w:p>
    <w:p w:rsidR="00A21315" w:rsidRPr="002860D3" w:rsidRDefault="00A21315" w:rsidP="00145AD2">
      <w:pPr>
        <w:keepNext/>
        <w:widowControl w:val="0"/>
        <w:numPr>
          <w:ilvl w:val="1"/>
          <w:numId w:val="2"/>
        </w:numPr>
        <w:suppressAutoHyphens/>
        <w:autoSpaceDE w:val="0"/>
        <w:spacing w:after="60" w:line="240" w:lineRule="auto"/>
        <w:ind w:firstLine="851"/>
        <w:jc w:val="both"/>
        <w:outlineLvl w:val="1"/>
        <w:rPr>
          <w:rFonts w:ascii="Times New Roman" w:hAnsi="Times New Roman" w:cs="Arial"/>
          <w:bCs/>
          <w:iCs/>
          <w:sz w:val="28"/>
          <w:szCs w:val="28"/>
          <w:lang w:eastAsia="hi-IN" w:bidi="hi-IN"/>
        </w:rPr>
      </w:pPr>
      <w:r w:rsidRPr="002860D3">
        <w:rPr>
          <w:rFonts w:ascii="Times New Roman" w:hAnsi="Times New Roman" w:cs="Arial"/>
          <w:bCs/>
          <w:iCs/>
          <w:sz w:val="28"/>
          <w:szCs w:val="28"/>
          <w:lang w:eastAsia="hi-IN" w:bidi="hi-IN"/>
        </w:rPr>
        <w:t xml:space="preserve">В соответствии с Договором, заключенным между ______________________________________________________ и Частным </w:t>
      </w:r>
    </w:p>
    <w:p w:rsidR="00A21315" w:rsidRPr="002860D3" w:rsidRDefault="00A21315" w:rsidP="00145AD2">
      <w:pPr>
        <w:keepNext/>
        <w:widowControl w:val="0"/>
        <w:numPr>
          <w:ilvl w:val="1"/>
          <w:numId w:val="2"/>
        </w:numPr>
        <w:suppressAutoHyphens/>
        <w:autoSpaceDE w:val="0"/>
        <w:spacing w:after="0" w:line="240" w:lineRule="auto"/>
        <w:jc w:val="center"/>
        <w:outlineLvl w:val="1"/>
        <w:rPr>
          <w:rFonts w:ascii="Times New Roman" w:hAnsi="Times New Roman" w:cs="Arial"/>
          <w:bCs/>
          <w:iCs/>
          <w:sz w:val="28"/>
          <w:szCs w:val="28"/>
          <w:lang w:eastAsia="hi-IN" w:bidi="hi-IN"/>
        </w:rPr>
      </w:pPr>
      <w:r w:rsidRPr="002860D3">
        <w:rPr>
          <w:rFonts w:ascii="Times New Roman" w:hAnsi="Times New Roman" w:cs="Arial"/>
          <w:sz w:val="28"/>
          <w:szCs w:val="28"/>
          <w:vertAlign w:val="superscript"/>
          <w:lang w:eastAsia="hi-IN" w:bidi="hi-IN"/>
        </w:rPr>
        <w:t>наименование предприятия</w:t>
      </w:r>
    </w:p>
    <w:p w:rsidR="00A21315" w:rsidRPr="002860D3" w:rsidRDefault="00A21315" w:rsidP="00145AD2">
      <w:pPr>
        <w:keepNext/>
        <w:widowControl w:val="0"/>
        <w:numPr>
          <w:ilvl w:val="1"/>
          <w:numId w:val="2"/>
        </w:numPr>
        <w:suppressAutoHyphens/>
        <w:autoSpaceDE w:val="0"/>
        <w:spacing w:after="60" w:line="240" w:lineRule="auto"/>
        <w:ind w:left="0" w:firstLine="0"/>
        <w:jc w:val="both"/>
        <w:outlineLvl w:val="1"/>
        <w:rPr>
          <w:rFonts w:ascii="Times New Roman" w:hAnsi="Times New Roman" w:cs="Arial"/>
          <w:bCs/>
          <w:iCs/>
          <w:spacing w:val="-1"/>
          <w:sz w:val="28"/>
          <w:szCs w:val="28"/>
          <w:lang w:eastAsia="hi-IN" w:bidi="hi-IN"/>
        </w:rPr>
      </w:pPr>
      <w:r w:rsidRPr="002860D3">
        <w:rPr>
          <w:rFonts w:ascii="Times New Roman" w:hAnsi="Times New Roman" w:cs="Arial"/>
          <w:bCs/>
          <w:iCs/>
          <w:sz w:val="28"/>
          <w:szCs w:val="28"/>
          <w:lang w:eastAsia="hi-IN" w:bidi="hi-IN"/>
        </w:rPr>
        <w:t>учреждением образовательная организация высшего</w:t>
      </w:r>
      <w:r w:rsidRPr="002860D3">
        <w:rPr>
          <w:rFonts w:ascii="Times New Roman" w:hAnsi="Times New Roman" w:cs="Arial"/>
          <w:bCs/>
          <w:iCs/>
          <w:spacing w:val="-1"/>
          <w:sz w:val="28"/>
          <w:szCs w:val="28"/>
          <w:lang w:eastAsia="hi-IN" w:bidi="hi-IN"/>
        </w:rPr>
        <w:t xml:space="preserve"> образования «Омская гуманитарная академия» (ЧУОО ВО ОмГА)</w:t>
      </w:r>
    </w:p>
    <w:p w:rsidR="00A21315" w:rsidRPr="002860D3" w:rsidRDefault="00A21315" w:rsidP="00A21315">
      <w:pPr>
        <w:widowControl w:val="0"/>
        <w:suppressAutoHyphens/>
        <w:autoSpaceDE w:val="0"/>
        <w:spacing w:after="0" w:line="240" w:lineRule="auto"/>
        <w:rPr>
          <w:rFonts w:ascii="Times New Roman" w:hAnsi="Times New Roman"/>
          <w:sz w:val="28"/>
          <w:szCs w:val="28"/>
          <w:lang w:eastAsia="hi-IN" w:bidi="hi-IN"/>
        </w:rPr>
      </w:pPr>
    </w:p>
    <w:p w:rsidR="00A21315" w:rsidRPr="002860D3" w:rsidRDefault="00A21315" w:rsidP="00A21315">
      <w:pPr>
        <w:widowControl w:val="0"/>
        <w:suppressAutoHyphens/>
        <w:autoSpaceDE w:val="0"/>
        <w:spacing w:after="0" w:line="240" w:lineRule="auto"/>
        <w:ind w:left="180"/>
        <w:rPr>
          <w:rFonts w:ascii="Times New Roman" w:hAnsi="Times New Roman"/>
          <w:bCs/>
          <w:sz w:val="28"/>
          <w:szCs w:val="28"/>
          <w:lang w:eastAsia="hi-IN" w:bidi="hi-IN"/>
        </w:rPr>
      </w:pPr>
      <w:r w:rsidRPr="002860D3">
        <w:rPr>
          <w:rFonts w:ascii="Times New Roman" w:hAnsi="Times New Roman"/>
          <w:bCs/>
          <w:sz w:val="28"/>
          <w:szCs w:val="28"/>
          <w:lang w:eastAsia="hi-IN" w:bidi="hi-IN"/>
        </w:rPr>
        <w:t>П Р И К А З Ы В А Ю:</w:t>
      </w:r>
    </w:p>
    <w:p w:rsidR="00A21315" w:rsidRPr="002860D3" w:rsidRDefault="00A21315" w:rsidP="00A21315">
      <w:pPr>
        <w:widowControl w:val="0"/>
        <w:suppressAutoHyphens/>
        <w:autoSpaceDE w:val="0"/>
        <w:spacing w:after="0" w:line="240" w:lineRule="auto"/>
        <w:ind w:left="180"/>
        <w:jc w:val="center"/>
        <w:rPr>
          <w:rFonts w:ascii="Times New Roman" w:hAnsi="Times New Roman"/>
          <w:b/>
          <w:bCs/>
          <w:sz w:val="28"/>
          <w:szCs w:val="28"/>
          <w:lang w:eastAsia="hi-IN" w:bidi="hi-IN"/>
        </w:rPr>
      </w:pPr>
    </w:p>
    <w:p w:rsidR="00A21315" w:rsidRPr="002860D3" w:rsidRDefault="00A21315" w:rsidP="00145AD2">
      <w:pPr>
        <w:widowControl w:val="0"/>
        <w:numPr>
          <w:ilvl w:val="0"/>
          <w:numId w:val="10"/>
        </w:numPr>
        <w:suppressAutoHyphens/>
        <w:autoSpaceDE w:val="0"/>
        <w:spacing w:after="0" w:line="240" w:lineRule="auto"/>
        <w:ind w:left="142" w:firstLine="709"/>
        <w:jc w:val="center"/>
        <w:rPr>
          <w:rFonts w:ascii="Times New Roman" w:hAnsi="Times New Roman"/>
          <w:bCs/>
          <w:iCs/>
          <w:sz w:val="28"/>
          <w:szCs w:val="28"/>
          <w:lang w:eastAsia="hi-IN" w:bidi="hi-IN"/>
        </w:rPr>
      </w:pPr>
      <w:r w:rsidRPr="002860D3">
        <w:rPr>
          <w:rFonts w:ascii="Times New Roman" w:hAnsi="Times New Roman"/>
          <w:bCs/>
          <w:iCs/>
          <w:sz w:val="28"/>
          <w:szCs w:val="28"/>
          <w:lang w:eastAsia="hi-IN" w:bidi="hi-IN"/>
        </w:rPr>
        <w:t xml:space="preserve">Принять на  ___________________ практику с 00.00.20__ года по </w:t>
      </w:r>
      <w:r w:rsidRPr="002860D3">
        <w:rPr>
          <w:rFonts w:ascii="Times New Roman" w:hAnsi="Times New Roman"/>
          <w:bCs/>
          <w:iCs/>
          <w:sz w:val="28"/>
          <w:szCs w:val="28"/>
          <w:lang w:eastAsia="hi-IN" w:bidi="hi-IN"/>
        </w:rPr>
        <w:br/>
      </w:r>
      <w:r w:rsidRPr="002860D3">
        <w:rPr>
          <w:rFonts w:ascii="Times New Roman" w:hAnsi="Times New Roman"/>
          <w:bCs/>
          <w:iCs/>
          <w:sz w:val="28"/>
          <w:szCs w:val="28"/>
          <w:vertAlign w:val="superscript"/>
          <w:lang w:eastAsia="hi-IN" w:bidi="hi-IN"/>
        </w:rPr>
        <w:t>вид практики</w:t>
      </w:r>
    </w:p>
    <w:p w:rsidR="00A21315" w:rsidRPr="002860D3" w:rsidRDefault="00A21315" w:rsidP="00A21315">
      <w:pPr>
        <w:widowControl w:val="0"/>
        <w:suppressAutoHyphens/>
        <w:autoSpaceDE w:val="0"/>
        <w:spacing w:after="0" w:line="360" w:lineRule="auto"/>
        <w:ind w:left="142"/>
        <w:jc w:val="both"/>
        <w:rPr>
          <w:rFonts w:ascii="Times New Roman" w:hAnsi="Times New Roman"/>
          <w:bCs/>
          <w:iCs/>
          <w:sz w:val="28"/>
          <w:szCs w:val="28"/>
          <w:lang w:eastAsia="hi-IN" w:bidi="hi-IN"/>
        </w:rPr>
      </w:pPr>
      <w:r w:rsidRPr="002860D3">
        <w:rPr>
          <w:rFonts w:ascii="Times New Roman" w:hAnsi="Times New Roman"/>
          <w:bCs/>
          <w:iCs/>
          <w:sz w:val="28"/>
          <w:szCs w:val="28"/>
          <w:lang w:eastAsia="hi-IN" w:bidi="hi-IN"/>
        </w:rPr>
        <w:t>00.00.20__ гг. ИВАНОВА Ивана Ивановича, студента ___ курса, направления подготовки _______________ ЧУОО ВО ОмГА на должность _________________. </w:t>
      </w:r>
    </w:p>
    <w:p w:rsidR="00A21315" w:rsidRPr="002860D3" w:rsidRDefault="00A21315" w:rsidP="00145AD2">
      <w:pPr>
        <w:widowControl w:val="0"/>
        <w:numPr>
          <w:ilvl w:val="0"/>
          <w:numId w:val="10"/>
        </w:numPr>
        <w:suppressAutoHyphens/>
        <w:autoSpaceDE w:val="0"/>
        <w:spacing w:after="0" w:line="360" w:lineRule="auto"/>
        <w:ind w:left="142" w:firstLine="709"/>
        <w:jc w:val="both"/>
        <w:rPr>
          <w:rFonts w:ascii="Times New Roman" w:hAnsi="Times New Roman"/>
          <w:bCs/>
          <w:iCs/>
          <w:sz w:val="28"/>
          <w:szCs w:val="28"/>
          <w:lang w:eastAsia="hi-IN" w:bidi="hi-IN"/>
        </w:rPr>
      </w:pPr>
      <w:r w:rsidRPr="002860D3">
        <w:rPr>
          <w:rFonts w:ascii="Times New Roman" w:hAnsi="Times New Roman"/>
          <w:bCs/>
          <w:iCs/>
          <w:sz w:val="28"/>
          <w:szCs w:val="28"/>
          <w:lang w:eastAsia="hi-IN" w:bidi="hi-IN"/>
        </w:rPr>
        <w:t>Руководителем __________ практики назначить ______________</w:t>
      </w:r>
    </w:p>
    <w:p w:rsidR="00A21315" w:rsidRPr="002860D3" w:rsidRDefault="00A21315" w:rsidP="00A21315">
      <w:pPr>
        <w:widowControl w:val="0"/>
        <w:suppressAutoHyphens/>
        <w:autoSpaceDE w:val="0"/>
        <w:spacing w:after="0" w:line="240" w:lineRule="auto"/>
        <w:ind w:left="851"/>
        <w:rPr>
          <w:rFonts w:ascii="Times New Roman" w:hAnsi="Times New Roman"/>
          <w:bCs/>
          <w:iCs/>
          <w:sz w:val="28"/>
          <w:szCs w:val="28"/>
          <w:vertAlign w:val="superscript"/>
          <w:lang w:eastAsia="hi-IN" w:bidi="hi-IN"/>
        </w:rPr>
      </w:pPr>
      <w:r w:rsidRPr="002860D3">
        <w:rPr>
          <w:rFonts w:ascii="Times New Roman" w:hAnsi="Times New Roman"/>
          <w:bCs/>
          <w:iCs/>
          <w:sz w:val="28"/>
          <w:szCs w:val="28"/>
          <w:vertAlign w:val="superscript"/>
          <w:lang w:eastAsia="hi-IN" w:bidi="hi-IN"/>
        </w:rPr>
        <w:t xml:space="preserve">                                                          вид практики                                                                              должность</w:t>
      </w:r>
    </w:p>
    <w:p w:rsidR="00A21315" w:rsidRPr="002860D3" w:rsidRDefault="00A21315" w:rsidP="00A21315">
      <w:pPr>
        <w:widowControl w:val="0"/>
        <w:suppressAutoHyphens/>
        <w:autoSpaceDE w:val="0"/>
        <w:spacing w:after="0" w:line="360" w:lineRule="auto"/>
        <w:jc w:val="both"/>
        <w:rPr>
          <w:rFonts w:ascii="Times New Roman" w:hAnsi="Times New Roman"/>
          <w:bCs/>
          <w:iCs/>
          <w:sz w:val="28"/>
          <w:szCs w:val="28"/>
          <w:lang w:eastAsia="hi-IN" w:bidi="hi-IN"/>
        </w:rPr>
      </w:pPr>
      <w:r w:rsidRPr="002860D3">
        <w:rPr>
          <w:rFonts w:ascii="Times New Roman" w:hAnsi="Times New Roman"/>
          <w:bCs/>
          <w:iCs/>
          <w:sz w:val="28"/>
          <w:szCs w:val="28"/>
          <w:lang w:eastAsia="hi-IN" w:bidi="hi-IN"/>
        </w:rPr>
        <w:t>Петрову Т.В.</w:t>
      </w:r>
    </w:p>
    <w:p w:rsidR="00A21315" w:rsidRPr="002860D3" w:rsidRDefault="00A21315" w:rsidP="00A21315">
      <w:pPr>
        <w:widowControl w:val="0"/>
        <w:suppressAutoHyphens/>
        <w:autoSpaceDE w:val="0"/>
        <w:spacing w:after="0" w:line="240" w:lineRule="auto"/>
        <w:rPr>
          <w:rFonts w:ascii="Times New Roman" w:hAnsi="Times New Roman"/>
          <w:sz w:val="28"/>
          <w:szCs w:val="28"/>
          <w:lang w:eastAsia="hi-IN" w:bidi="hi-IN"/>
        </w:rPr>
      </w:pPr>
    </w:p>
    <w:p w:rsidR="00A21315" w:rsidRPr="002860D3" w:rsidRDefault="00A21315" w:rsidP="00A21315">
      <w:pPr>
        <w:widowControl w:val="0"/>
        <w:suppressAutoHyphens/>
        <w:autoSpaceDE w:val="0"/>
        <w:spacing w:after="0" w:line="240" w:lineRule="auto"/>
        <w:rPr>
          <w:rFonts w:ascii="Times New Roman" w:hAnsi="Times New Roman"/>
          <w:sz w:val="28"/>
          <w:szCs w:val="28"/>
          <w:lang w:eastAsia="hi-IN" w:bidi="hi-IN"/>
        </w:rPr>
      </w:pPr>
      <w:r w:rsidRPr="002860D3">
        <w:rPr>
          <w:rFonts w:ascii="Times New Roman" w:hAnsi="Times New Roman"/>
          <w:sz w:val="28"/>
          <w:szCs w:val="28"/>
          <w:lang w:eastAsia="hi-IN" w:bidi="hi-IN"/>
        </w:rPr>
        <w:t>Руководитель предприятия       _________________              /________________./</w:t>
      </w:r>
    </w:p>
    <w:p w:rsidR="00A21315" w:rsidRPr="002860D3" w:rsidRDefault="00A21315" w:rsidP="00A21315">
      <w:pPr>
        <w:widowControl w:val="0"/>
        <w:suppressAutoHyphens/>
        <w:autoSpaceDE w:val="0"/>
        <w:spacing w:after="0" w:line="240" w:lineRule="auto"/>
        <w:jc w:val="right"/>
        <w:rPr>
          <w:rFonts w:ascii="Times New Roman" w:hAnsi="Times New Roman"/>
          <w:sz w:val="28"/>
          <w:szCs w:val="28"/>
          <w:lang w:eastAsia="hi-IN" w:bidi="hi-IN"/>
        </w:rPr>
      </w:pPr>
      <w:r w:rsidRPr="002860D3">
        <w:rPr>
          <w:rFonts w:ascii="Times New Roman" w:hAnsi="Times New Roman"/>
          <w:sz w:val="28"/>
          <w:szCs w:val="28"/>
          <w:lang w:eastAsia="hi-IN" w:bidi="hi-IN"/>
        </w:rPr>
        <w:t>М.П.</w:t>
      </w:r>
    </w:p>
    <w:p w:rsidR="00A21315" w:rsidRPr="002860D3" w:rsidRDefault="00A21315" w:rsidP="00A21315">
      <w:pPr>
        <w:widowControl w:val="0"/>
        <w:suppressAutoHyphens/>
        <w:autoSpaceDE w:val="0"/>
        <w:spacing w:after="0" w:line="240" w:lineRule="auto"/>
        <w:rPr>
          <w:rFonts w:ascii="Times New Roman" w:hAnsi="Times New Roman"/>
          <w:sz w:val="28"/>
          <w:szCs w:val="28"/>
          <w:lang w:eastAsia="hi-IN" w:bidi="hi-IN"/>
        </w:rPr>
      </w:pPr>
    </w:p>
    <w:p w:rsidR="00A21315" w:rsidRPr="002860D3" w:rsidRDefault="00A21315" w:rsidP="00A21315">
      <w:pPr>
        <w:widowControl w:val="0"/>
        <w:suppressAutoHyphens/>
        <w:autoSpaceDE w:val="0"/>
        <w:spacing w:after="0" w:line="240" w:lineRule="auto"/>
        <w:rPr>
          <w:rFonts w:ascii="Times New Roman" w:hAnsi="Times New Roman"/>
          <w:lang w:eastAsia="hi-IN" w:bidi="hi-IN"/>
        </w:rPr>
      </w:pPr>
    </w:p>
    <w:p w:rsidR="00A21315" w:rsidRPr="002860D3" w:rsidRDefault="00A21315" w:rsidP="00A21315">
      <w:pPr>
        <w:widowControl w:val="0"/>
        <w:suppressAutoHyphens/>
        <w:autoSpaceDE w:val="0"/>
        <w:spacing w:after="0" w:line="240" w:lineRule="auto"/>
        <w:rPr>
          <w:rFonts w:ascii="Times New Roman" w:hAnsi="Times New Roman"/>
          <w:sz w:val="28"/>
          <w:szCs w:val="28"/>
          <w:lang w:eastAsia="hi-IN" w:bidi="hi-IN"/>
        </w:rPr>
      </w:pPr>
      <w:r w:rsidRPr="002860D3">
        <w:rPr>
          <w:rFonts w:ascii="Times New Roman" w:hAnsi="Times New Roman"/>
          <w:sz w:val="28"/>
          <w:szCs w:val="28"/>
          <w:lang w:eastAsia="hi-IN" w:bidi="hi-IN"/>
        </w:rPr>
        <w:t>С приказом ознакомлен            ______________________               / __________ /</w:t>
      </w:r>
    </w:p>
    <w:p w:rsidR="00A21315" w:rsidRPr="002860D3" w:rsidRDefault="00A21315" w:rsidP="00A21315">
      <w:pPr>
        <w:widowControl w:val="0"/>
        <w:suppressAutoHyphens/>
        <w:autoSpaceDE w:val="0"/>
        <w:spacing w:after="0" w:line="240" w:lineRule="auto"/>
        <w:rPr>
          <w:rFonts w:ascii="Times New Roman" w:hAnsi="Times New Roman"/>
          <w:sz w:val="28"/>
          <w:szCs w:val="28"/>
          <w:lang w:eastAsia="hi-IN" w:bidi="hi-IN"/>
        </w:rPr>
      </w:pPr>
    </w:p>
    <w:p w:rsidR="00A21315" w:rsidRPr="002860D3" w:rsidRDefault="00A21315" w:rsidP="00A21315">
      <w:pPr>
        <w:widowControl w:val="0"/>
        <w:suppressAutoHyphens/>
        <w:autoSpaceDE w:val="0"/>
        <w:spacing w:after="0" w:line="240" w:lineRule="auto"/>
        <w:rPr>
          <w:rFonts w:ascii="Times New Roman" w:hAnsi="Times New Roman"/>
          <w:sz w:val="28"/>
          <w:szCs w:val="28"/>
          <w:lang w:eastAsia="hi-IN" w:bidi="hi-IN"/>
        </w:rPr>
      </w:pPr>
      <w:r w:rsidRPr="002860D3">
        <w:rPr>
          <w:rFonts w:ascii="Times New Roman" w:hAnsi="Times New Roman"/>
          <w:sz w:val="28"/>
          <w:szCs w:val="28"/>
          <w:lang w:eastAsia="hi-IN" w:bidi="hi-IN"/>
        </w:rPr>
        <w:t>С приказом ознакомлен             ______________________              / __________ /</w:t>
      </w:r>
    </w:p>
    <w:p w:rsidR="00A21315" w:rsidRPr="002860D3" w:rsidRDefault="00A21315" w:rsidP="00454717">
      <w:pPr>
        <w:spacing w:after="0"/>
        <w:jc w:val="both"/>
        <w:rPr>
          <w:rFonts w:ascii="Times New Roman" w:hAnsi="Times New Roman"/>
          <w:sz w:val="28"/>
          <w:szCs w:val="28"/>
        </w:rPr>
      </w:pPr>
    </w:p>
    <w:sectPr w:rsidR="00A21315" w:rsidRPr="002860D3" w:rsidSect="00093EF0">
      <w:headerReference w:type="even" r:id="rId22"/>
      <w:headerReference w:type="default" r:id="rId23"/>
      <w:footerReference w:type="default" r:id="rId24"/>
      <w:type w:val="continuous"/>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C56B7" w:rsidRDefault="002C56B7">
      <w:r>
        <w:separator/>
      </w:r>
    </w:p>
  </w:endnote>
  <w:endnote w:type="continuationSeparator" w:id="0">
    <w:p w:rsidR="002C56B7" w:rsidRDefault="002C5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
    <w:altName w:val="Times New Roman"/>
    <w:charset w:val="00"/>
    <w:family w:val="auto"/>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4B54" w:rsidRDefault="00343258">
    <w:pPr>
      <w:pStyle w:val="af2"/>
      <w:jc w:val="center"/>
    </w:pPr>
    <w:r>
      <w:fldChar w:fldCharType="begin"/>
    </w:r>
    <w:r w:rsidR="00924B54">
      <w:instrText xml:space="preserve"> PAGE   \* MERGEFORMAT </w:instrText>
    </w:r>
    <w:r>
      <w:fldChar w:fldCharType="separate"/>
    </w:r>
    <w:r w:rsidR="008B3349">
      <w:rPr>
        <w:noProof/>
      </w:rPr>
      <w:t>2</w:t>
    </w:r>
    <w:r>
      <w:fldChar w:fldCharType="end"/>
    </w:r>
  </w:p>
  <w:p w:rsidR="00924B54" w:rsidRDefault="00924B54">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C56B7" w:rsidRDefault="002C56B7">
      <w:r>
        <w:separator/>
      </w:r>
    </w:p>
  </w:footnote>
  <w:footnote w:type="continuationSeparator" w:id="0">
    <w:p w:rsidR="002C56B7" w:rsidRDefault="002C5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4B54" w:rsidRDefault="00343258" w:rsidP="00F6230E">
    <w:pPr>
      <w:pStyle w:val="a7"/>
      <w:framePr w:wrap="around" w:vAnchor="text" w:hAnchor="margin" w:xAlign="center" w:y="1"/>
      <w:rPr>
        <w:rStyle w:val="a8"/>
      </w:rPr>
    </w:pPr>
    <w:r>
      <w:rPr>
        <w:rStyle w:val="a8"/>
      </w:rPr>
      <w:fldChar w:fldCharType="begin"/>
    </w:r>
    <w:r w:rsidR="00924B54">
      <w:rPr>
        <w:rStyle w:val="a8"/>
      </w:rPr>
      <w:instrText xml:space="preserve">PAGE  </w:instrText>
    </w:r>
    <w:r>
      <w:rPr>
        <w:rStyle w:val="a8"/>
      </w:rPr>
      <w:fldChar w:fldCharType="end"/>
    </w:r>
  </w:p>
  <w:p w:rsidR="00924B54" w:rsidRDefault="00924B54">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4B54" w:rsidRDefault="00924B54" w:rsidP="00F6230E">
    <w:pPr>
      <w:pStyle w:val="a7"/>
      <w:framePr w:wrap="around" w:vAnchor="text" w:hAnchor="margin" w:xAlign="center" w:y="1"/>
      <w:rPr>
        <w:rStyle w:val="a8"/>
      </w:rPr>
    </w:pPr>
  </w:p>
  <w:p w:rsidR="00924B54" w:rsidRPr="006E3F37" w:rsidRDefault="00924B54" w:rsidP="00DD791A">
    <w:pPr>
      <w:pStyle w:val="a7"/>
      <w:spacing w:after="0" w:line="240" w:lineRule="auto"/>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7"/>
    <w:multiLevelType w:val="multilevel"/>
    <w:tmpl w:val="00000007"/>
    <w:lvl w:ilvl="0">
      <w:start w:val="1"/>
      <w:numFmt w:val="decimal"/>
      <w:lvlText w:val="%1."/>
      <w:lvlJc w:val="left"/>
      <w:pPr>
        <w:tabs>
          <w:tab w:val="num" w:pos="0"/>
        </w:tabs>
        <w:ind w:left="720" w:hanging="360"/>
      </w:pPr>
    </w:lvl>
    <w:lvl w:ilvl="1">
      <w:start w:val="1"/>
      <w:numFmt w:val="decimal"/>
      <w:lvlText w:val="%2."/>
      <w:lvlJc w:val="left"/>
      <w:pPr>
        <w:tabs>
          <w:tab w:val="num" w:pos="927"/>
        </w:tabs>
        <w:ind w:left="927"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4" w15:restartNumberingAfterBreak="0">
    <w:nsid w:val="006558C8"/>
    <w:multiLevelType w:val="hybridMultilevel"/>
    <w:tmpl w:val="6F42C6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0F61CC5"/>
    <w:multiLevelType w:val="hybridMultilevel"/>
    <w:tmpl w:val="CB644782"/>
    <w:lvl w:ilvl="0" w:tplc="94C4AED4">
      <w:start w:val="1"/>
      <w:numFmt w:val="bullet"/>
      <w:lvlText w:val="-"/>
      <w:lvlJc w:val="left"/>
      <w:pPr>
        <w:ind w:left="720" w:hanging="360"/>
      </w:pPr>
      <w:rPr>
        <w:rFonts w:ascii="Calibri" w:hAnsi="Calibri" w:hint="default"/>
      </w:rPr>
    </w:lvl>
    <w:lvl w:ilvl="1" w:tplc="ABB6045E">
      <w:start w:val="1"/>
      <w:numFmt w:val="bullet"/>
      <w:lvlText w:val="-"/>
      <w:lvlJc w:val="left"/>
      <w:pPr>
        <w:ind w:left="1440" w:hanging="360"/>
      </w:pPr>
      <w:rPr>
        <w:rFonts w:ascii="Times New Roman" w:hAnsi="Times New Roman" w:hint="default"/>
        <w:b w:val="0"/>
        <w:i w:val="0"/>
        <w:sz w:val="28"/>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E3531EB"/>
    <w:multiLevelType w:val="hybridMultilevel"/>
    <w:tmpl w:val="990CE680"/>
    <w:lvl w:ilvl="0" w:tplc="ACF820F4">
      <w:start w:val="8"/>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3E0B6E"/>
    <w:multiLevelType w:val="hybridMultilevel"/>
    <w:tmpl w:val="5484A5C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233346"/>
    <w:multiLevelType w:val="hybridMultilevel"/>
    <w:tmpl w:val="89668076"/>
    <w:lvl w:ilvl="0" w:tplc="031ED8C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8379BF"/>
    <w:multiLevelType w:val="hybridMultilevel"/>
    <w:tmpl w:val="5C28CA3A"/>
    <w:lvl w:ilvl="0" w:tplc="94C4AED4">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3952AB9"/>
    <w:multiLevelType w:val="hybridMultilevel"/>
    <w:tmpl w:val="909AFEC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D628EF"/>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2" w15:restartNumberingAfterBreak="0">
    <w:nsid w:val="4DEF074C"/>
    <w:multiLevelType w:val="hybridMultilevel"/>
    <w:tmpl w:val="3B9674D8"/>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3" w15:restartNumberingAfterBreak="0">
    <w:nsid w:val="54894A2E"/>
    <w:multiLevelType w:val="hybridMultilevel"/>
    <w:tmpl w:val="20F83410"/>
    <w:lvl w:ilvl="0" w:tplc="CFE64CB2">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4" w15:restartNumberingAfterBreak="0">
    <w:nsid w:val="59821D54"/>
    <w:multiLevelType w:val="hybridMultilevel"/>
    <w:tmpl w:val="85C4545E"/>
    <w:lvl w:ilvl="0" w:tplc="F4982584">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5D26711"/>
    <w:multiLevelType w:val="multilevel"/>
    <w:tmpl w:val="711A8B86"/>
    <w:lvl w:ilvl="0">
      <w:start w:val="1"/>
      <w:numFmt w:val="bullet"/>
      <w:lvlText w:val="–"/>
      <w:lvlJc w:val="left"/>
      <w:pPr>
        <w:tabs>
          <w:tab w:val="num" w:pos="720"/>
        </w:tabs>
        <w:ind w:left="720" w:hanging="360"/>
      </w:pPr>
      <w:rPr>
        <w:rFonts w:ascii="Times New Roman" w:hAnsi="Times New Roman" w:cs="Symbol" w:hint="default"/>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16" w15:restartNumberingAfterBreak="0">
    <w:nsid w:val="76B60477"/>
    <w:multiLevelType w:val="multilevel"/>
    <w:tmpl w:val="EE2236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C4B0D31"/>
    <w:multiLevelType w:val="hybridMultilevel"/>
    <w:tmpl w:val="6A4C4A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FD72B6E"/>
    <w:multiLevelType w:val="hybridMultilevel"/>
    <w:tmpl w:val="F5A0A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0"/>
  </w:num>
  <w:num w:numId="3">
    <w:abstractNumId w:val="16"/>
  </w:num>
  <w:num w:numId="4">
    <w:abstractNumId w:val="9"/>
  </w:num>
  <w:num w:numId="5">
    <w:abstractNumId w:val="5"/>
  </w:num>
  <w:num w:numId="6">
    <w:abstractNumId w:val="13"/>
  </w:num>
  <w:num w:numId="7">
    <w:abstractNumId w:val="6"/>
  </w:num>
  <w:num w:numId="8">
    <w:abstractNumId w:val="14"/>
  </w:num>
  <w:num w:numId="9">
    <w:abstractNumId w:val="4"/>
  </w:num>
  <w:num w:numId="10">
    <w:abstractNumId w:val="12"/>
  </w:num>
  <w:num w:numId="11">
    <w:abstractNumId w:val="2"/>
  </w:num>
  <w:num w:numId="12">
    <w:abstractNumId w:val="7"/>
  </w:num>
  <w:num w:numId="13">
    <w:abstractNumId w:val="15"/>
  </w:num>
  <w:num w:numId="14">
    <w:abstractNumId w:val="8"/>
  </w:num>
  <w:num w:numId="15">
    <w:abstractNumId w:val="17"/>
  </w:num>
  <w:num w:numId="16">
    <w:abstractNumId w:val="10"/>
  </w:num>
  <w:num w:numId="17">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1433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94D33"/>
    <w:rsid w:val="00004888"/>
    <w:rsid w:val="000050A1"/>
    <w:rsid w:val="00005457"/>
    <w:rsid w:val="0000718B"/>
    <w:rsid w:val="000219D6"/>
    <w:rsid w:val="000252B9"/>
    <w:rsid w:val="00031652"/>
    <w:rsid w:val="00034F19"/>
    <w:rsid w:val="00035D4D"/>
    <w:rsid w:val="00036E68"/>
    <w:rsid w:val="00041F51"/>
    <w:rsid w:val="000479E2"/>
    <w:rsid w:val="00047CFC"/>
    <w:rsid w:val="00061443"/>
    <w:rsid w:val="000809FD"/>
    <w:rsid w:val="00080A04"/>
    <w:rsid w:val="00093EF0"/>
    <w:rsid w:val="00094C55"/>
    <w:rsid w:val="000A1B66"/>
    <w:rsid w:val="000A4DFC"/>
    <w:rsid w:val="000A7CB2"/>
    <w:rsid w:val="000B3213"/>
    <w:rsid w:val="000B4D4E"/>
    <w:rsid w:val="000C3164"/>
    <w:rsid w:val="000C3A36"/>
    <w:rsid w:val="000D6BA9"/>
    <w:rsid w:val="000D6F0C"/>
    <w:rsid w:val="000D75DD"/>
    <w:rsid w:val="000E35F6"/>
    <w:rsid w:val="000E4940"/>
    <w:rsid w:val="000F0D2C"/>
    <w:rsid w:val="000F183B"/>
    <w:rsid w:val="000F4BB2"/>
    <w:rsid w:val="000F57A1"/>
    <w:rsid w:val="000F7CD8"/>
    <w:rsid w:val="001009D3"/>
    <w:rsid w:val="00105484"/>
    <w:rsid w:val="001067E7"/>
    <w:rsid w:val="00111E48"/>
    <w:rsid w:val="00112117"/>
    <w:rsid w:val="00112B7C"/>
    <w:rsid w:val="00120A54"/>
    <w:rsid w:val="00122ACB"/>
    <w:rsid w:val="001258B4"/>
    <w:rsid w:val="00130668"/>
    <w:rsid w:val="00133103"/>
    <w:rsid w:val="001336F0"/>
    <w:rsid w:val="0013570B"/>
    <w:rsid w:val="00145AD2"/>
    <w:rsid w:val="001464D4"/>
    <w:rsid w:val="001525BB"/>
    <w:rsid w:val="00156147"/>
    <w:rsid w:val="0016457C"/>
    <w:rsid w:val="00165641"/>
    <w:rsid w:val="001701C4"/>
    <w:rsid w:val="00174895"/>
    <w:rsid w:val="001836B7"/>
    <w:rsid w:val="00183A23"/>
    <w:rsid w:val="0018741A"/>
    <w:rsid w:val="001905EE"/>
    <w:rsid w:val="0019238E"/>
    <w:rsid w:val="00197765"/>
    <w:rsid w:val="001B1E9D"/>
    <w:rsid w:val="001B7C85"/>
    <w:rsid w:val="001D35CA"/>
    <w:rsid w:val="001D7D2F"/>
    <w:rsid w:val="001E106D"/>
    <w:rsid w:val="001E4E31"/>
    <w:rsid w:val="001F6E0E"/>
    <w:rsid w:val="001F723A"/>
    <w:rsid w:val="00202A33"/>
    <w:rsid w:val="00206098"/>
    <w:rsid w:val="00206B14"/>
    <w:rsid w:val="00221DD4"/>
    <w:rsid w:val="0022310D"/>
    <w:rsid w:val="00230C4F"/>
    <w:rsid w:val="00236698"/>
    <w:rsid w:val="00252A2C"/>
    <w:rsid w:val="00253D4A"/>
    <w:rsid w:val="0025588F"/>
    <w:rsid w:val="0025695F"/>
    <w:rsid w:val="00256B48"/>
    <w:rsid w:val="002779E9"/>
    <w:rsid w:val="00280D76"/>
    <w:rsid w:val="00281347"/>
    <w:rsid w:val="00282623"/>
    <w:rsid w:val="002835EB"/>
    <w:rsid w:val="00284C67"/>
    <w:rsid w:val="002854A5"/>
    <w:rsid w:val="00285FAD"/>
    <w:rsid w:val="002860D3"/>
    <w:rsid w:val="002A0B31"/>
    <w:rsid w:val="002A4738"/>
    <w:rsid w:val="002A7411"/>
    <w:rsid w:val="002B017B"/>
    <w:rsid w:val="002B0DF7"/>
    <w:rsid w:val="002B7117"/>
    <w:rsid w:val="002C052C"/>
    <w:rsid w:val="002C2CA3"/>
    <w:rsid w:val="002C54C5"/>
    <w:rsid w:val="002C56B7"/>
    <w:rsid w:val="002C7C51"/>
    <w:rsid w:val="002D19D0"/>
    <w:rsid w:val="002D7EA8"/>
    <w:rsid w:val="002E1B2A"/>
    <w:rsid w:val="002E65A1"/>
    <w:rsid w:val="002F4A55"/>
    <w:rsid w:val="00302833"/>
    <w:rsid w:val="00302945"/>
    <w:rsid w:val="003121A4"/>
    <w:rsid w:val="00320154"/>
    <w:rsid w:val="00321F91"/>
    <w:rsid w:val="00323CA2"/>
    <w:rsid w:val="00325EA3"/>
    <w:rsid w:val="00325ED0"/>
    <w:rsid w:val="003345CD"/>
    <w:rsid w:val="00343258"/>
    <w:rsid w:val="00353D2F"/>
    <w:rsid w:val="00363562"/>
    <w:rsid w:val="0036361F"/>
    <w:rsid w:val="003813F5"/>
    <w:rsid w:val="003839A1"/>
    <w:rsid w:val="003861D3"/>
    <w:rsid w:val="00386359"/>
    <w:rsid w:val="00391B6B"/>
    <w:rsid w:val="00396FFB"/>
    <w:rsid w:val="003B15A0"/>
    <w:rsid w:val="003B15FB"/>
    <w:rsid w:val="003B1992"/>
    <w:rsid w:val="003B603F"/>
    <w:rsid w:val="003C0693"/>
    <w:rsid w:val="003C34D6"/>
    <w:rsid w:val="003C357D"/>
    <w:rsid w:val="003C63F6"/>
    <w:rsid w:val="003E737F"/>
    <w:rsid w:val="003F7313"/>
    <w:rsid w:val="00400D44"/>
    <w:rsid w:val="00402111"/>
    <w:rsid w:val="004242FD"/>
    <w:rsid w:val="004276D3"/>
    <w:rsid w:val="004278B3"/>
    <w:rsid w:val="00427B45"/>
    <w:rsid w:val="00431490"/>
    <w:rsid w:val="00436904"/>
    <w:rsid w:val="004469A7"/>
    <w:rsid w:val="004545EC"/>
    <w:rsid w:val="00454717"/>
    <w:rsid w:val="00454957"/>
    <w:rsid w:val="004577FA"/>
    <w:rsid w:val="004712D7"/>
    <w:rsid w:val="0047501E"/>
    <w:rsid w:val="004801CE"/>
    <w:rsid w:val="00482EE8"/>
    <w:rsid w:val="004869F1"/>
    <w:rsid w:val="00486FF1"/>
    <w:rsid w:val="00487639"/>
    <w:rsid w:val="00494D33"/>
    <w:rsid w:val="004A0175"/>
    <w:rsid w:val="004A046E"/>
    <w:rsid w:val="004A737D"/>
    <w:rsid w:val="004B3222"/>
    <w:rsid w:val="004B3269"/>
    <w:rsid w:val="004B738B"/>
    <w:rsid w:val="004C1394"/>
    <w:rsid w:val="004C5120"/>
    <w:rsid w:val="004C544E"/>
    <w:rsid w:val="004C5534"/>
    <w:rsid w:val="004D10CD"/>
    <w:rsid w:val="004D33A8"/>
    <w:rsid w:val="004D3667"/>
    <w:rsid w:val="004E1AC0"/>
    <w:rsid w:val="004E2831"/>
    <w:rsid w:val="004F093C"/>
    <w:rsid w:val="004F1F50"/>
    <w:rsid w:val="004F293A"/>
    <w:rsid w:val="004F6A18"/>
    <w:rsid w:val="005033DB"/>
    <w:rsid w:val="0050550A"/>
    <w:rsid w:val="0051235D"/>
    <w:rsid w:val="00513E5C"/>
    <w:rsid w:val="00514E1C"/>
    <w:rsid w:val="005165FE"/>
    <w:rsid w:val="005212A1"/>
    <w:rsid w:val="00526566"/>
    <w:rsid w:val="0052730C"/>
    <w:rsid w:val="00527B9D"/>
    <w:rsid w:val="00532781"/>
    <w:rsid w:val="005371B6"/>
    <w:rsid w:val="00537912"/>
    <w:rsid w:val="00544A89"/>
    <w:rsid w:val="00553218"/>
    <w:rsid w:val="0055683D"/>
    <w:rsid w:val="00562D1B"/>
    <w:rsid w:val="00563DA9"/>
    <w:rsid w:val="00563FBD"/>
    <w:rsid w:val="00565DC5"/>
    <w:rsid w:val="00572C36"/>
    <w:rsid w:val="005753E1"/>
    <w:rsid w:val="005758AC"/>
    <w:rsid w:val="00576113"/>
    <w:rsid w:val="00591B98"/>
    <w:rsid w:val="005975D9"/>
    <w:rsid w:val="005A1359"/>
    <w:rsid w:val="005A67AB"/>
    <w:rsid w:val="005A7BF9"/>
    <w:rsid w:val="005B0C8C"/>
    <w:rsid w:val="005B23B6"/>
    <w:rsid w:val="005B6C38"/>
    <w:rsid w:val="005D1019"/>
    <w:rsid w:val="005D5709"/>
    <w:rsid w:val="005D5CFF"/>
    <w:rsid w:val="005E547D"/>
    <w:rsid w:val="005E5EC1"/>
    <w:rsid w:val="005F382D"/>
    <w:rsid w:val="005F4156"/>
    <w:rsid w:val="005F4660"/>
    <w:rsid w:val="005F6B50"/>
    <w:rsid w:val="0060535D"/>
    <w:rsid w:val="00613D8B"/>
    <w:rsid w:val="00616503"/>
    <w:rsid w:val="00623A1A"/>
    <w:rsid w:val="006317F4"/>
    <w:rsid w:val="00632106"/>
    <w:rsid w:val="0063716A"/>
    <w:rsid w:val="0064018A"/>
    <w:rsid w:val="00653CB6"/>
    <w:rsid w:val="006549C3"/>
    <w:rsid w:val="006551A8"/>
    <w:rsid w:val="00655538"/>
    <w:rsid w:val="00662DC6"/>
    <w:rsid w:val="006768F8"/>
    <w:rsid w:val="00682672"/>
    <w:rsid w:val="00683FA5"/>
    <w:rsid w:val="006A1DC0"/>
    <w:rsid w:val="006A630C"/>
    <w:rsid w:val="006A747C"/>
    <w:rsid w:val="006A7716"/>
    <w:rsid w:val="006B1873"/>
    <w:rsid w:val="006B4662"/>
    <w:rsid w:val="006D1B7D"/>
    <w:rsid w:val="006D406B"/>
    <w:rsid w:val="006E030B"/>
    <w:rsid w:val="006E0E6F"/>
    <w:rsid w:val="006E3F37"/>
    <w:rsid w:val="006F19F2"/>
    <w:rsid w:val="006F3560"/>
    <w:rsid w:val="0071038B"/>
    <w:rsid w:val="00722BDD"/>
    <w:rsid w:val="00742DD7"/>
    <w:rsid w:val="00751986"/>
    <w:rsid w:val="00762586"/>
    <w:rsid w:val="0076345F"/>
    <w:rsid w:val="00763663"/>
    <w:rsid w:val="007651D8"/>
    <w:rsid w:val="00770D7D"/>
    <w:rsid w:val="00776E53"/>
    <w:rsid w:val="00782937"/>
    <w:rsid w:val="00785A91"/>
    <w:rsid w:val="00793A4D"/>
    <w:rsid w:val="007C3DD3"/>
    <w:rsid w:val="007C4F39"/>
    <w:rsid w:val="007C63CA"/>
    <w:rsid w:val="007C74D1"/>
    <w:rsid w:val="007D0474"/>
    <w:rsid w:val="007D3420"/>
    <w:rsid w:val="007D5893"/>
    <w:rsid w:val="007E06AE"/>
    <w:rsid w:val="007E3E1F"/>
    <w:rsid w:val="007F0100"/>
    <w:rsid w:val="008007E8"/>
    <w:rsid w:val="00803377"/>
    <w:rsid w:val="00804EDC"/>
    <w:rsid w:val="00815673"/>
    <w:rsid w:val="008158FB"/>
    <w:rsid w:val="00816384"/>
    <w:rsid w:val="00821A12"/>
    <w:rsid w:val="00825B1D"/>
    <w:rsid w:val="00827117"/>
    <w:rsid w:val="008316FB"/>
    <w:rsid w:val="008366AB"/>
    <w:rsid w:val="00840EAE"/>
    <w:rsid w:val="00855967"/>
    <w:rsid w:val="0086486D"/>
    <w:rsid w:val="008664DF"/>
    <w:rsid w:val="00870834"/>
    <w:rsid w:val="00881E41"/>
    <w:rsid w:val="00884462"/>
    <w:rsid w:val="008860AB"/>
    <w:rsid w:val="008A6459"/>
    <w:rsid w:val="008B3349"/>
    <w:rsid w:val="008B3D81"/>
    <w:rsid w:val="008C3EE3"/>
    <w:rsid w:val="008C4098"/>
    <w:rsid w:val="008C4B1B"/>
    <w:rsid w:val="008D0614"/>
    <w:rsid w:val="008D5CAD"/>
    <w:rsid w:val="008D7846"/>
    <w:rsid w:val="008E0125"/>
    <w:rsid w:val="008E7C68"/>
    <w:rsid w:val="008E7E63"/>
    <w:rsid w:val="008F11D6"/>
    <w:rsid w:val="008F3E01"/>
    <w:rsid w:val="009034A9"/>
    <w:rsid w:val="0090437E"/>
    <w:rsid w:val="009058C0"/>
    <w:rsid w:val="009157F7"/>
    <w:rsid w:val="00915D5B"/>
    <w:rsid w:val="00920490"/>
    <w:rsid w:val="009235FD"/>
    <w:rsid w:val="00924B54"/>
    <w:rsid w:val="00924CDB"/>
    <w:rsid w:val="00953682"/>
    <w:rsid w:val="009566EF"/>
    <w:rsid w:val="0096224D"/>
    <w:rsid w:val="00967E9C"/>
    <w:rsid w:val="00974DB0"/>
    <w:rsid w:val="00987491"/>
    <w:rsid w:val="00992B7E"/>
    <w:rsid w:val="009A2444"/>
    <w:rsid w:val="009A36A5"/>
    <w:rsid w:val="009C51DD"/>
    <w:rsid w:val="009D2DB8"/>
    <w:rsid w:val="009E319C"/>
    <w:rsid w:val="009F176D"/>
    <w:rsid w:val="009F76B2"/>
    <w:rsid w:val="00A06C00"/>
    <w:rsid w:val="00A144C2"/>
    <w:rsid w:val="00A21315"/>
    <w:rsid w:val="00A2594F"/>
    <w:rsid w:val="00A422D9"/>
    <w:rsid w:val="00A52AF8"/>
    <w:rsid w:val="00A52F46"/>
    <w:rsid w:val="00A53113"/>
    <w:rsid w:val="00A533E7"/>
    <w:rsid w:val="00A64268"/>
    <w:rsid w:val="00A744A6"/>
    <w:rsid w:val="00A82055"/>
    <w:rsid w:val="00A82696"/>
    <w:rsid w:val="00A9064D"/>
    <w:rsid w:val="00A93775"/>
    <w:rsid w:val="00A93FA2"/>
    <w:rsid w:val="00AA20C8"/>
    <w:rsid w:val="00AA2C4F"/>
    <w:rsid w:val="00AA317A"/>
    <w:rsid w:val="00AA64A8"/>
    <w:rsid w:val="00AC2D5C"/>
    <w:rsid w:val="00AC64CD"/>
    <w:rsid w:val="00AE0B72"/>
    <w:rsid w:val="00AE0B79"/>
    <w:rsid w:val="00AE5B3D"/>
    <w:rsid w:val="00AF0772"/>
    <w:rsid w:val="00AF251F"/>
    <w:rsid w:val="00AF2D7E"/>
    <w:rsid w:val="00AF47FD"/>
    <w:rsid w:val="00AF4FCE"/>
    <w:rsid w:val="00AF54DE"/>
    <w:rsid w:val="00AF5A2E"/>
    <w:rsid w:val="00B00931"/>
    <w:rsid w:val="00B05E2B"/>
    <w:rsid w:val="00B11637"/>
    <w:rsid w:val="00B12705"/>
    <w:rsid w:val="00B13F76"/>
    <w:rsid w:val="00B16C7F"/>
    <w:rsid w:val="00B23A0E"/>
    <w:rsid w:val="00B24B66"/>
    <w:rsid w:val="00B24DE3"/>
    <w:rsid w:val="00B376CF"/>
    <w:rsid w:val="00B37E35"/>
    <w:rsid w:val="00B423E9"/>
    <w:rsid w:val="00B4291E"/>
    <w:rsid w:val="00B43E68"/>
    <w:rsid w:val="00B50E7E"/>
    <w:rsid w:val="00B52819"/>
    <w:rsid w:val="00B568A5"/>
    <w:rsid w:val="00B56E87"/>
    <w:rsid w:val="00B62364"/>
    <w:rsid w:val="00B64E67"/>
    <w:rsid w:val="00B7223D"/>
    <w:rsid w:val="00B72C32"/>
    <w:rsid w:val="00B74C56"/>
    <w:rsid w:val="00B75F90"/>
    <w:rsid w:val="00B829B5"/>
    <w:rsid w:val="00B83CAC"/>
    <w:rsid w:val="00B86795"/>
    <w:rsid w:val="00B910D3"/>
    <w:rsid w:val="00B92D03"/>
    <w:rsid w:val="00B92DA8"/>
    <w:rsid w:val="00BB525A"/>
    <w:rsid w:val="00BC3A5D"/>
    <w:rsid w:val="00BD2AFF"/>
    <w:rsid w:val="00BD2FD0"/>
    <w:rsid w:val="00BD5680"/>
    <w:rsid w:val="00BE0E4D"/>
    <w:rsid w:val="00BE38DB"/>
    <w:rsid w:val="00BE42EC"/>
    <w:rsid w:val="00BF5C3B"/>
    <w:rsid w:val="00C0206A"/>
    <w:rsid w:val="00C02084"/>
    <w:rsid w:val="00C02CFC"/>
    <w:rsid w:val="00C10F61"/>
    <w:rsid w:val="00C21D5F"/>
    <w:rsid w:val="00C22338"/>
    <w:rsid w:val="00C4033B"/>
    <w:rsid w:val="00C45638"/>
    <w:rsid w:val="00C53FB3"/>
    <w:rsid w:val="00C5514F"/>
    <w:rsid w:val="00C56CD8"/>
    <w:rsid w:val="00C6457C"/>
    <w:rsid w:val="00C6699D"/>
    <w:rsid w:val="00C720F8"/>
    <w:rsid w:val="00C74996"/>
    <w:rsid w:val="00C90588"/>
    <w:rsid w:val="00C9547B"/>
    <w:rsid w:val="00C959DE"/>
    <w:rsid w:val="00CA059A"/>
    <w:rsid w:val="00CA26EE"/>
    <w:rsid w:val="00CB2402"/>
    <w:rsid w:val="00CC67E4"/>
    <w:rsid w:val="00CD11BE"/>
    <w:rsid w:val="00CE347A"/>
    <w:rsid w:val="00CE3D92"/>
    <w:rsid w:val="00CE4009"/>
    <w:rsid w:val="00CE4911"/>
    <w:rsid w:val="00CE6772"/>
    <w:rsid w:val="00CF0804"/>
    <w:rsid w:val="00CF6C3E"/>
    <w:rsid w:val="00CF7169"/>
    <w:rsid w:val="00CF7BE6"/>
    <w:rsid w:val="00D01366"/>
    <w:rsid w:val="00D138AF"/>
    <w:rsid w:val="00D15A2B"/>
    <w:rsid w:val="00D174D1"/>
    <w:rsid w:val="00D26748"/>
    <w:rsid w:val="00D26C48"/>
    <w:rsid w:val="00D26C8F"/>
    <w:rsid w:val="00D325DB"/>
    <w:rsid w:val="00D34FA0"/>
    <w:rsid w:val="00D352B0"/>
    <w:rsid w:val="00D45F04"/>
    <w:rsid w:val="00D51336"/>
    <w:rsid w:val="00D51F99"/>
    <w:rsid w:val="00D520B5"/>
    <w:rsid w:val="00D577AE"/>
    <w:rsid w:val="00D67C44"/>
    <w:rsid w:val="00D74C3E"/>
    <w:rsid w:val="00D90E3E"/>
    <w:rsid w:val="00D94C70"/>
    <w:rsid w:val="00D95CBA"/>
    <w:rsid w:val="00DA11B2"/>
    <w:rsid w:val="00DA2733"/>
    <w:rsid w:val="00DA3ADD"/>
    <w:rsid w:val="00DA759D"/>
    <w:rsid w:val="00DC7EE6"/>
    <w:rsid w:val="00DD1299"/>
    <w:rsid w:val="00DD791A"/>
    <w:rsid w:val="00DE1180"/>
    <w:rsid w:val="00DE1492"/>
    <w:rsid w:val="00DE370D"/>
    <w:rsid w:val="00DE4439"/>
    <w:rsid w:val="00DE4B94"/>
    <w:rsid w:val="00DE55A2"/>
    <w:rsid w:val="00DF3D6C"/>
    <w:rsid w:val="00DF70CE"/>
    <w:rsid w:val="00E03911"/>
    <w:rsid w:val="00E0598F"/>
    <w:rsid w:val="00E12C19"/>
    <w:rsid w:val="00E15717"/>
    <w:rsid w:val="00E21FB3"/>
    <w:rsid w:val="00E24358"/>
    <w:rsid w:val="00E273BE"/>
    <w:rsid w:val="00E305E0"/>
    <w:rsid w:val="00E346CE"/>
    <w:rsid w:val="00E34B16"/>
    <w:rsid w:val="00E34DFF"/>
    <w:rsid w:val="00E35F11"/>
    <w:rsid w:val="00E43EB9"/>
    <w:rsid w:val="00E646AC"/>
    <w:rsid w:val="00E70CB9"/>
    <w:rsid w:val="00E7505B"/>
    <w:rsid w:val="00E76D6B"/>
    <w:rsid w:val="00E87765"/>
    <w:rsid w:val="00E91FD1"/>
    <w:rsid w:val="00E92EC5"/>
    <w:rsid w:val="00EA5998"/>
    <w:rsid w:val="00EB52E4"/>
    <w:rsid w:val="00EC13D7"/>
    <w:rsid w:val="00ED12BC"/>
    <w:rsid w:val="00ED4EF2"/>
    <w:rsid w:val="00ED5BAA"/>
    <w:rsid w:val="00ED5BBB"/>
    <w:rsid w:val="00EE3716"/>
    <w:rsid w:val="00EE5315"/>
    <w:rsid w:val="00EF5769"/>
    <w:rsid w:val="00F02E66"/>
    <w:rsid w:val="00F052C5"/>
    <w:rsid w:val="00F07E27"/>
    <w:rsid w:val="00F1190E"/>
    <w:rsid w:val="00F13883"/>
    <w:rsid w:val="00F13A0A"/>
    <w:rsid w:val="00F33B6F"/>
    <w:rsid w:val="00F35213"/>
    <w:rsid w:val="00F35C97"/>
    <w:rsid w:val="00F40455"/>
    <w:rsid w:val="00F42244"/>
    <w:rsid w:val="00F5278D"/>
    <w:rsid w:val="00F6230E"/>
    <w:rsid w:val="00F626CB"/>
    <w:rsid w:val="00F6281B"/>
    <w:rsid w:val="00F6326F"/>
    <w:rsid w:val="00F63FCA"/>
    <w:rsid w:val="00F67546"/>
    <w:rsid w:val="00F77C7B"/>
    <w:rsid w:val="00F90A58"/>
    <w:rsid w:val="00F94A85"/>
    <w:rsid w:val="00F9692F"/>
    <w:rsid w:val="00FA1DE9"/>
    <w:rsid w:val="00FA2B7A"/>
    <w:rsid w:val="00FA41E7"/>
    <w:rsid w:val="00FB0BE1"/>
    <w:rsid w:val="00FB11E1"/>
    <w:rsid w:val="00FB25BC"/>
    <w:rsid w:val="00FB2EF2"/>
    <w:rsid w:val="00FB5C86"/>
    <w:rsid w:val="00FC5D6D"/>
    <w:rsid w:val="00FD1190"/>
    <w:rsid w:val="00FD2924"/>
    <w:rsid w:val="00FE4A7F"/>
    <w:rsid w:val="00FF0340"/>
    <w:rsid w:val="00FF4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3258"/>
    <w:pPr>
      <w:spacing w:after="200" w:line="276" w:lineRule="auto"/>
    </w:pPr>
    <w:rPr>
      <w:sz w:val="22"/>
      <w:szCs w:val="22"/>
    </w:rPr>
  </w:style>
  <w:style w:type="paragraph" w:styleId="1">
    <w:name w:val="heading 1"/>
    <w:basedOn w:val="a"/>
    <w:next w:val="a"/>
    <w:uiPriority w:val="99"/>
    <w:qFormat/>
    <w:rsid w:val="00325EA3"/>
    <w:pPr>
      <w:keepNext/>
      <w:numPr>
        <w:numId w:val="1"/>
      </w:numPr>
      <w:spacing w:after="0" w:line="240" w:lineRule="auto"/>
      <w:jc w:val="center"/>
      <w:outlineLvl w:val="0"/>
    </w:pPr>
    <w:rPr>
      <w:rFonts w:ascii="Times New Roman" w:hAnsi="Times New Roman"/>
      <w:b/>
      <w:sz w:val="28"/>
      <w:szCs w:val="20"/>
      <w:u w:val="single"/>
    </w:rPr>
  </w:style>
  <w:style w:type="paragraph" w:styleId="2">
    <w:name w:val="heading 2"/>
    <w:basedOn w:val="a"/>
    <w:next w:val="a"/>
    <w:qFormat/>
    <w:rsid w:val="00325EA3"/>
    <w:pPr>
      <w:keepNext/>
      <w:numPr>
        <w:ilvl w:val="1"/>
        <w:numId w:val="1"/>
      </w:numPr>
      <w:spacing w:after="0" w:line="240" w:lineRule="auto"/>
      <w:jc w:val="center"/>
      <w:outlineLvl w:val="1"/>
    </w:pPr>
    <w:rPr>
      <w:rFonts w:ascii="Times New Roman" w:hAnsi="Times New Roman"/>
      <w:b/>
      <w:sz w:val="28"/>
      <w:szCs w:val="20"/>
    </w:rPr>
  </w:style>
  <w:style w:type="paragraph" w:styleId="3">
    <w:name w:val="heading 3"/>
    <w:basedOn w:val="a"/>
    <w:next w:val="a"/>
    <w:uiPriority w:val="99"/>
    <w:qFormat/>
    <w:rsid w:val="00325EA3"/>
    <w:pPr>
      <w:keepNext/>
      <w:widowControl w:val="0"/>
      <w:numPr>
        <w:ilvl w:val="2"/>
        <w:numId w:val="1"/>
      </w:numPr>
      <w:autoSpaceDE w:val="0"/>
      <w:autoSpaceDN w:val="0"/>
      <w:adjustRightInd w:val="0"/>
      <w:spacing w:before="240" w:after="60" w:line="240" w:lineRule="auto"/>
      <w:outlineLvl w:val="2"/>
    </w:pPr>
    <w:rPr>
      <w:rFonts w:ascii="Arial" w:hAnsi="Arial" w:cs="Arial"/>
      <w:b/>
      <w:bCs/>
      <w:sz w:val="26"/>
      <w:szCs w:val="26"/>
    </w:rPr>
  </w:style>
  <w:style w:type="paragraph" w:styleId="4">
    <w:name w:val="heading 4"/>
    <w:basedOn w:val="a"/>
    <w:next w:val="a"/>
    <w:qFormat/>
    <w:rsid w:val="00325EA3"/>
    <w:pPr>
      <w:keepNext/>
      <w:numPr>
        <w:ilvl w:val="3"/>
        <w:numId w:val="1"/>
      </w:numPr>
      <w:spacing w:after="0" w:line="240" w:lineRule="auto"/>
      <w:jc w:val="center"/>
      <w:outlineLvl w:val="3"/>
    </w:pPr>
    <w:rPr>
      <w:rFonts w:ascii="Times New Roman" w:hAnsi="Times New Roman"/>
      <w:sz w:val="28"/>
      <w:szCs w:val="20"/>
    </w:rPr>
  </w:style>
  <w:style w:type="paragraph" w:styleId="5">
    <w:name w:val="heading 5"/>
    <w:basedOn w:val="a"/>
    <w:next w:val="a"/>
    <w:qFormat/>
    <w:rsid w:val="00325EA3"/>
    <w:pPr>
      <w:keepNext/>
      <w:numPr>
        <w:ilvl w:val="4"/>
        <w:numId w:val="1"/>
      </w:numPr>
      <w:spacing w:after="0" w:line="240" w:lineRule="auto"/>
      <w:outlineLvl w:val="4"/>
    </w:pPr>
    <w:rPr>
      <w:rFonts w:ascii="Times New Roman" w:hAnsi="Times New Roman"/>
      <w:sz w:val="28"/>
      <w:szCs w:val="20"/>
    </w:rPr>
  </w:style>
  <w:style w:type="paragraph" w:styleId="6">
    <w:name w:val="heading 6"/>
    <w:basedOn w:val="a"/>
    <w:next w:val="a"/>
    <w:qFormat/>
    <w:rsid w:val="00325EA3"/>
    <w:pPr>
      <w:numPr>
        <w:ilvl w:val="5"/>
        <w:numId w:val="1"/>
      </w:numPr>
      <w:spacing w:before="240" w:after="60" w:line="240" w:lineRule="auto"/>
      <w:outlineLvl w:val="5"/>
    </w:pPr>
    <w:rPr>
      <w:rFonts w:ascii="Times New Roman" w:hAnsi="Times New Roman"/>
      <w:b/>
      <w:bCs/>
    </w:rPr>
  </w:style>
  <w:style w:type="paragraph" w:styleId="7">
    <w:name w:val="heading 7"/>
    <w:basedOn w:val="a"/>
    <w:next w:val="a"/>
    <w:qFormat/>
    <w:rsid w:val="00325EA3"/>
    <w:pPr>
      <w:numPr>
        <w:ilvl w:val="6"/>
        <w:numId w:val="1"/>
      </w:numPr>
      <w:spacing w:before="240" w:after="60" w:line="240" w:lineRule="auto"/>
      <w:outlineLvl w:val="6"/>
    </w:pPr>
    <w:rPr>
      <w:rFonts w:ascii="Times New Roman" w:hAnsi="Times New Roman"/>
      <w:sz w:val="24"/>
      <w:szCs w:val="24"/>
    </w:rPr>
  </w:style>
  <w:style w:type="paragraph" w:styleId="8">
    <w:name w:val="heading 8"/>
    <w:basedOn w:val="a"/>
    <w:next w:val="a"/>
    <w:qFormat/>
    <w:rsid w:val="00325EA3"/>
    <w:pPr>
      <w:numPr>
        <w:ilvl w:val="7"/>
        <w:numId w:val="1"/>
      </w:numPr>
      <w:spacing w:before="240" w:after="60" w:line="240" w:lineRule="auto"/>
      <w:outlineLvl w:val="7"/>
    </w:pPr>
    <w:rPr>
      <w:rFonts w:ascii="Times New Roman" w:hAnsi="Times New Roman"/>
      <w:i/>
      <w:iCs/>
      <w:sz w:val="24"/>
      <w:szCs w:val="24"/>
    </w:rPr>
  </w:style>
  <w:style w:type="paragraph" w:styleId="9">
    <w:name w:val="heading 9"/>
    <w:basedOn w:val="a"/>
    <w:next w:val="a"/>
    <w:qFormat/>
    <w:rsid w:val="00325EA3"/>
    <w:pPr>
      <w:keepNext/>
      <w:numPr>
        <w:ilvl w:val="8"/>
        <w:numId w:val="1"/>
      </w:numPr>
      <w:spacing w:after="0" w:line="240" w:lineRule="auto"/>
      <w:jc w:val="center"/>
      <w:outlineLvl w:val="8"/>
    </w:pPr>
    <w:rPr>
      <w:rFonts w:ascii="Times New Roman" w:hAnsi="Times New Roman"/>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94D33"/>
    <w:pPr>
      <w:spacing w:before="100" w:beforeAutospacing="1" w:after="100" w:afterAutospacing="1" w:line="240" w:lineRule="auto"/>
    </w:pPr>
    <w:rPr>
      <w:rFonts w:ascii="Times New Roman" w:hAnsi="Times New Roman"/>
      <w:sz w:val="24"/>
      <w:szCs w:val="24"/>
    </w:rPr>
  </w:style>
  <w:style w:type="paragraph" w:customStyle="1" w:styleId="Default">
    <w:name w:val="Default"/>
    <w:rsid w:val="001464D4"/>
    <w:pPr>
      <w:autoSpaceDE w:val="0"/>
      <w:autoSpaceDN w:val="0"/>
      <w:adjustRightInd w:val="0"/>
    </w:pPr>
    <w:rPr>
      <w:rFonts w:ascii="Times New Roman" w:hAnsi="Times New Roman"/>
      <w:color w:val="000000"/>
      <w:sz w:val="24"/>
      <w:szCs w:val="24"/>
    </w:rPr>
  </w:style>
  <w:style w:type="paragraph" w:styleId="a4">
    <w:name w:val="List Paragraph"/>
    <w:basedOn w:val="a"/>
    <w:uiPriority w:val="34"/>
    <w:qFormat/>
    <w:rsid w:val="00B72C32"/>
    <w:pPr>
      <w:ind w:left="720"/>
      <w:contextualSpacing/>
    </w:pPr>
  </w:style>
  <w:style w:type="table" w:styleId="a5">
    <w:name w:val="Table Grid"/>
    <w:basedOn w:val="a1"/>
    <w:uiPriority w:val="59"/>
    <w:rsid w:val="00DE4B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ody Text Indent"/>
    <w:aliases w:val="текст,Основной текст 1"/>
    <w:basedOn w:val="a"/>
    <w:rsid w:val="00C22338"/>
    <w:pPr>
      <w:tabs>
        <w:tab w:val="num" w:pos="643"/>
      </w:tabs>
      <w:spacing w:after="0" w:line="360" w:lineRule="atLeast"/>
      <w:ind w:firstLine="482"/>
      <w:jc w:val="both"/>
    </w:pPr>
    <w:rPr>
      <w:rFonts w:ascii="TimesET" w:hAnsi="TimesET"/>
      <w:sz w:val="28"/>
      <w:szCs w:val="20"/>
    </w:rPr>
  </w:style>
  <w:style w:type="paragraph" w:styleId="a7">
    <w:name w:val="header"/>
    <w:basedOn w:val="a"/>
    <w:rsid w:val="0071038B"/>
    <w:pPr>
      <w:tabs>
        <w:tab w:val="center" w:pos="4677"/>
        <w:tab w:val="right" w:pos="9355"/>
      </w:tabs>
    </w:pPr>
  </w:style>
  <w:style w:type="character" w:styleId="a8">
    <w:name w:val="page number"/>
    <w:basedOn w:val="a0"/>
    <w:rsid w:val="0071038B"/>
  </w:style>
  <w:style w:type="paragraph" w:styleId="a9">
    <w:name w:val="footnote text"/>
    <w:basedOn w:val="a"/>
    <w:semiHidden/>
    <w:rsid w:val="00363562"/>
    <w:rPr>
      <w:sz w:val="20"/>
      <w:szCs w:val="20"/>
    </w:rPr>
  </w:style>
  <w:style w:type="character" w:styleId="aa">
    <w:name w:val="footnote reference"/>
    <w:semiHidden/>
    <w:rsid w:val="00363562"/>
    <w:rPr>
      <w:vertAlign w:val="superscript"/>
    </w:rPr>
  </w:style>
  <w:style w:type="character" w:styleId="ab">
    <w:name w:val="Strong"/>
    <w:qFormat/>
    <w:rsid w:val="00FD2924"/>
    <w:rPr>
      <w:b/>
      <w:bCs/>
    </w:rPr>
  </w:style>
  <w:style w:type="paragraph" w:customStyle="1" w:styleId="10">
    <w:name w:val="Абзац списка1"/>
    <w:basedOn w:val="a"/>
    <w:rsid w:val="00E91FD1"/>
    <w:pPr>
      <w:ind w:left="720"/>
      <w:contextualSpacing/>
    </w:pPr>
  </w:style>
  <w:style w:type="paragraph" w:styleId="ac">
    <w:name w:val="Document Map"/>
    <w:basedOn w:val="a"/>
    <w:semiHidden/>
    <w:rsid w:val="00325EA3"/>
    <w:pPr>
      <w:shd w:val="clear" w:color="auto" w:fill="000080"/>
    </w:pPr>
    <w:rPr>
      <w:rFonts w:ascii="Tahoma" w:hAnsi="Tahoma" w:cs="Tahoma"/>
      <w:sz w:val="20"/>
      <w:szCs w:val="20"/>
    </w:rPr>
  </w:style>
  <w:style w:type="character" w:styleId="ad">
    <w:name w:val="annotation reference"/>
    <w:semiHidden/>
    <w:rsid w:val="00C6457C"/>
    <w:rPr>
      <w:sz w:val="16"/>
      <w:szCs w:val="16"/>
    </w:rPr>
  </w:style>
  <w:style w:type="paragraph" w:styleId="ae">
    <w:name w:val="annotation text"/>
    <w:basedOn w:val="a"/>
    <w:semiHidden/>
    <w:rsid w:val="00C6457C"/>
    <w:rPr>
      <w:sz w:val="20"/>
      <w:szCs w:val="20"/>
    </w:rPr>
  </w:style>
  <w:style w:type="paragraph" w:styleId="af">
    <w:name w:val="annotation subject"/>
    <w:basedOn w:val="ae"/>
    <w:next w:val="ae"/>
    <w:semiHidden/>
    <w:rsid w:val="00C6457C"/>
    <w:rPr>
      <w:b/>
      <w:bCs/>
    </w:rPr>
  </w:style>
  <w:style w:type="paragraph" w:styleId="af0">
    <w:name w:val="Balloon Text"/>
    <w:basedOn w:val="a"/>
    <w:semiHidden/>
    <w:rsid w:val="00C6457C"/>
    <w:rPr>
      <w:rFonts w:ascii="Tahoma" w:hAnsi="Tahoma" w:cs="Tahoma"/>
      <w:sz w:val="16"/>
      <w:szCs w:val="16"/>
    </w:rPr>
  </w:style>
  <w:style w:type="paragraph" w:customStyle="1" w:styleId="af1">
    <w:name w:val="Знак Знак Знак"/>
    <w:basedOn w:val="a"/>
    <w:rsid w:val="004E2831"/>
    <w:pPr>
      <w:spacing w:after="160" w:line="240" w:lineRule="exact"/>
    </w:pPr>
    <w:rPr>
      <w:rFonts w:ascii="Verdana" w:hAnsi="Verdana"/>
      <w:sz w:val="20"/>
      <w:szCs w:val="20"/>
      <w:lang w:val="en-US" w:eastAsia="en-US"/>
    </w:rPr>
  </w:style>
  <w:style w:type="paragraph" w:styleId="af2">
    <w:name w:val="footer"/>
    <w:basedOn w:val="a"/>
    <w:link w:val="af3"/>
    <w:uiPriority w:val="99"/>
    <w:unhideWhenUsed/>
    <w:rsid w:val="006E3F37"/>
    <w:pPr>
      <w:tabs>
        <w:tab w:val="center" w:pos="4677"/>
        <w:tab w:val="right" w:pos="9355"/>
      </w:tabs>
    </w:pPr>
  </w:style>
  <w:style w:type="character" w:customStyle="1" w:styleId="af3">
    <w:name w:val="Нижний колонтитул Знак"/>
    <w:link w:val="af2"/>
    <w:uiPriority w:val="99"/>
    <w:rsid w:val="006E3F37"/>
    <w:rPr>
      <w:sz w:val="22"/>
      <w:szCs w:val="22"/>
    </w:rPr>
  </w:style>
  <w:style w:type="paragraph" w:styleId="af4">
    <w:name w:val="Body Text"/>
    <w:basedOn w:val="a"/>
    <w:link w:val="af5"/>
    <w:uiPriority w:val="99"/>
    <w:unhideWhenUsed/>
    <w:rsid w:val="00ED5BAA"/>
    <w:pPr>
      <w:spacing w:after="120"/>
    </w:pPr>
  </w:style>
  <w:style w:type="character" w:customStyle="1" w:styleId="af5">
    <w:name w:val="Основной текст Знак"/>
    <w:link w:val="af4"/>
    <w:uiPriority w:val="99"/>
    <w:rsid w:val="00ED5BAA"/>
    <w:rPr>
      <w:sz w:val="22"/>
      <w:szCs w:val="22"/>
    </w:rPr>
  </w:style>
  <w:style w:type="character" w:styleId="af6">
    <w:name w:val="Hyperlink"/>
    <w:uiPriority w:val="99"/>
    <w:unhideWhenUsed/>
    <w:rsid w:val="00D577AE"/>
    <w:rPr>
      <w:color w:val="0000FF"/>
      <w:u w:val="single"/>
    </w:rPr>
  </w:style>
  <w:style w:type="paragraph" w:styleId="20">
    <w:name w:val="Body Text Indent 2"/>
    <w:basedOn w:val="a"/>
    <w:link w:val="21"/>
    <w:uiPriority w:val="99"/>
    <w:semiHidden/>
    <w:unhideWhenUsed/>
    <w:rsid w:val="005033DB"/>
    <w:pPr>
      <w:spacing w:after="120" w:line="480" w:lineRule="auto"/>
      <w:ind w:left="283"/>
    </w:pPr>
    <w:rPr>
      <w:rFonts w:ascii="Times New Roman" w:hAnsi="Times New Roman"/>
      <w:sz w:val="24"/>
      <w:szCs w:val="24"/>
    </w:rPr>
  </w:style>
  <w:style w:type="character" w:customStyle="1" w:styleId="21">
    <w:name w:val="Основной текст с отступом 2 Знак"/>
    <w:link w:val="20"/>
    <w:uiPriority w:val="99"/>
    <w:semiHidden/>
    <w:rsid w:val="005033DB"/>
    <w:rPr>
      <w:rFonts w:ascii="Times New Roman" w:hAnsi="Times New Roman"/>
      <w:sz w:val="24"/>
      <w:szCs w:val="24"/>
    </w:rPr>
  </w:style>
  <w:style w:type="paragraph" w:customStyle="1" w:styleId="11">
    <w:name w:val="Обычный1"/>
    <w:rsid w:val="008F3E01"/>
    <w:rPr>
      <w:rFonts w:ascii="Times New Roman" w:hAnsi="Times New Roman"/>
    </w:rPr>
  </w:style>
  <w:style w:type="character" w:customStyle="1" w:styleId="Bodytext">
    <w:name w:val="Body text_"/>
    <w:link w:val="Bodytext1"/>
    <w:locked/>
    <w:rsid w:val="008F3E01"/>
    <w:rPr>
      <w:sz w:val="23"/>
      <w:szCs w:val="23"/>
      <w:shd w:val="clear" w:color="auto" w:fill="FFFFFF"/>
    </w:rPr>
  </w:style>
  <w:style w:type="paragraph" w:customStyle="1" w:styleId="Bodytext1">
    <w:name w:val="Body text1"/>
    <w:basedOn w:val="a"/>
    <w:link w:val="Bodytext"/>
    <w:rsid w:val="008F3E01"/>
    <w:pPr>
      <w:shd w:val="clear" w:color="auto" w:fill="FFFFFF"/>
      <w:spacing w:before="240" w:after="0" w:line="274" w:lineRule="exact"/>
      <w:ind w:hanging="400"/>
    </w:pPr>
    <w:rPr>
      <w:sz w:val="23"/>
      <w:szCs w:val="23"/>
      <w:shd w:val="clear" w:color="auto" w:fill="FFFFFF"/>
    </w:rPr>
  </w:style>
  <w:style w:type="paragraph" w:customStyle="1" w:styleId="30">
    <w:name w:val="Основной текст3"/>
    <w:basedOn w:val="a"/>
    <w:rsid w:val="00D26748"/>
    <w:pPr>
      <w:widowControl w:val="0"/>
      <w:shd w:val="clear" w:color="auto" w:fill="FFFFFF"/>
      <w:spacing w:after="540" w:line="298" w:lineRule="exact"/>
      <w:jc w:val="center"/>
    </w:pPr>
    <w:rPr>
      <w:rFonts w:ascii="Times New Roman" w:hAnsi="Times New Roman"/>
      <w:color w:val="000000"/>
      <w:sz w:val="24"/>
      <w:szCs w:val="24"/>
    </w:rPr>
  </w:style>
  <w:style w:type="paragraph" w:customStyle="1" w:styleId="210">
    <w:name w:val="Заголовок 21"/>
    <w:basedOn w:val="a"/>
    <w:next w:val="a"/>
    <w:rsid w:val="00D26748"/>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1">
    <w:name w:val="Основной текст с отступом 21"/>
    <w:basedOn w:val="a"/>
    <w:rsid w:val="00D26748"/>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7">
    <w:name w:val="No Spacing"/>
    <w:qFormat/>
    <w:rsid w:val="00D26748"/>
    <w:rPr>
      <w:rFonts w:ascii="Times New Roman" w:hAnsi="Times New Roman"/>
      <w:sz w:val="24"/>
      <w:szCs w:val="24"/>
    </w:rPr>
  </w:style>
  <w:style w:type="paragraph" w:customStyle="1" w:styleId="212">
    <w:name w:val="Основной текст 21"/>
    <w:basedOn w:val="a"/>
    <w:rsid w:val="00320154"/>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formattext">
    <w:name w:val="formattext"/>
    <w:basedOn w:val="a"/>
    <w:uiPriority w:val="99"/>
    <w:rsid w:val="005165FE"/>
    <w:pPr>
      <w:spacing w:before="100" w:beforeAutospacing="1" w:after="100" w:afterAutospacing="1" w:line="240" w:lineRule="auto"/>
    </w:pPr>
    <w:rPr>
      <w:rFonts w:ascii="Times New Roman" w:hAnsi="Times New Roman"/>
      <w:sz w:val="24"/>
      <w:szCs w:val="24"/>
    </w:rPr>
  </w:style>
  <w:style w:type="character" w:styleId="af8">
    <w:name w:val="Unresolved Mention"/>
    <w:basedOn w:val="a0"/>
    <w:uiPriority w:val="99"/>
    <w:semiHidden/>
    <w:unhideWhenUsed/>
    <w:rsid w:val="003029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78519">
      <w:bodyDiv w:val="1"/>
      <w:marLeft w:val="0"/>
      <w:marRight w:val="0"/>
      <w:marTop w:val="0"/>
      <w:marBottom w:val="0"/>
      <w:divBdr>
        <w:top w:val="none" w:sz="0" w:space="0" w:color="auto"/>
        <w:left w:val="none" w:sz="0" w:space="0" w:color="auto"/>
        <w:bottom w:val="none" w:sz="0" w:space="0" w:color="auto"/>
        <w:right w:val="none" w:sz="0" w:space="0" w:color="auto"/>
      </w:divBdr>
      <w:divsChild>
        <w:div w:id="1889490483">
          <w:marLeft w:val="0"/>
          <w:marRight w:val="0"/>
          <w:marTop w:val="0"/>
          <w:marBottom w:val="0"/>
          <w:divBdr>
            <w:top w:val="none" w:sz="0" w:space="0" w:color="auto"/>
            <w:left w:val="none" w:sz="0" w:space="0" w:color="auto"/>
            <w:bottom w:val="none" w:sz="0" w:space="0" w:color="auto"/>
            <w:right w:val="none" w:sz="0" w:space="0" w:color="auto"/>
          </w:divBdr>
          <w:divsChild>
            <w:div w:id="38117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9174">
      <w:bodyDiv w:val="1"/>
      <w:marLeft w:val="0"/>
      <w:marRight w:val="0"/>
      <w:marTop w:val="0"/>
      <w:marBottom w:val="0"/>
      <w:divBdr>
        <w:top w:val="none" w:sz="0" w:space="0" w:color="auto"/>
        <w:left w:val="none" w:sz="0" w:space="0" w:color="auto"/>
        <w:bottom w:val="none" w:sz="0" w:space="0" w:color="auto"/>
        <w:right w:val="none" w:sz="0" w:space="0" w:color="auto"/>
      </w:divBdr>
    </w:div>
    <w:div w:id="233706189">
      <w:bodyDiv w:val="1"/>
      <w:marLeft w:val="0"/>
      <w:marRight w:val="0"/>
      <w:marTop w:val="0"/>
      <w:marBottom w:val="0"/>
      <w:divBdr>
        <w:top w:val="none" w:sz="0" w:space="0" w:color="auto"/>
        <w:left w:val="none" w:sz="0" w:space="0" w:color="auto"/>
        <w:bottom w:val="none" w:sz="0" w:space="0" w:color="auto"/>
        <w:right w:val="none" w:sz="0" w:space="0" w:color="auto"/>
      </w:divBdr>
    </w:div>
    <w:div w:id="718019443">
      <w:bodyDiv w:val="1"/>
      <w:marLeft w:val="0"/>
      <w:marRight w:val="0"/>
      <w:marTop w:val="0"/>
      <w:marBottom w:val="0"/>
      <w:divBdr>
        <w:top w:val="none" w:sz="0" w:space="0" w:color="auto"/>
        <w:left w:val="none" w:sz="0" w:space="0" w:color="auto"/>
        <w:bottom w:val="none" w:sz="0" w:space="0" w:color="auto"/>
        <w:right w:val="none" w:sz="0" w:space="0" w:color="auto"/>
      </w:divBdr>
    </w:div>
    <w:div w:id="1055815091">
      <w:bodyDiv w:val="1"/>
      <w:marLeft w:val="0"/>
      <w:marRight w:val="0"/>
      <w:marTop w:val="0"/>
      <w:marBottom w:val="0"/>
      <w:divBdr>
        <w:top w:val="none" w:sz="0" w:space="0" w:color="auto"/>
        <w:left w:val="none" w:sz="0" w:space="0" w:color="auto"/>
        <w:bottom w:val="none" w:sz="0" w:space="0" w:color="auto"/>
        <w:right w:val="none" w:sz="0" w:space="0" w:color="auto"/>
      </w:divBdr>
    </w:div>
    <w:div w:id="1173954999">
      <w:bodyDiv w:val="1"/>
      <w:marLeft w:val="0"/>
      <w:marRight w:val="0"/>
      <w:marTop w:val="0"/>
      <w:marBottom w:val="0"/>
      <w:divBdr>
        <w:top w:val="none" w:sz="0" w:space="0" w:color="auto"/>
        <w:left w:val="none" w:sz="0" w:space="0" w:color="auto"/>
        <w:bottom w:val="none" w:sz="0" w:space="0" w:color="auto"/>
        <w:right w:val="none" w:sz="0" w:space="0" w:color="auto"/>
      </w:divBdr>
    </w:div>
    <w:div w:id="1180318471">
      <w:bodyDiv w:val="1"/>
      <w:marLeft w:val="0"/>
      <w:marRight w:val="0"/>
      <w:marTop w:val="0"/>
      <w:marBottom w:val="0"/>
      <w:divBdr>
        <w:top w:val="none" w:sz="0" w:space="0" w:color="auto"/>
        <w:left w:val="none" w:sz="0" w:space="0" w:color="auto"/>
        <w:bottom w:val="none" w:sz="0" w:space="0" w:color="auto"/>
        <w:right w:val="none" w:sz="0" w:space="0" w:color="auto"/>
      </w:divBdr>
    </w:div>
    <w:div w:id="1190143903">
      <w:bodyDiv w:val="1"/>
      <w:marLeft w:val="0"/>
      <w:marRight w:val="0"/>
      <w:marTop w:val="0"/>
      <w:marBottom w:val="0"/>
      <w:divBdr>
        <w:top w:val="none" w:sz="0" w:space="0" w:color="auto"/>
        <w:left w:val="none" w:sz="0" w:space="0" w:color="auto"/>
        <w:bottom w:val="none" w:sz="0" w:space="0" w:color="auto"/>
        <w:right w:val="none" w:sz="0" w:space="0" w:color="auto"/>
      </w:divBdr>
    </w:div>
    <w:div w:id="1242830261">
      <w:bodyDiv w:val="1"/>
      <w:marLeft w:val="0"/>
      <w:marRight w:val="0"/>
      <w:marTop w:val="0"/>
      <w:marBottom w:val="0"/>
      <w:divBdr>
        <w:top w:val="none" w:sz="0" w:space="0" w:color="auto"/>
        <w:left w:val="none" w:sz="0" w:space="0" w:color="auto"/>
        <w:bottom w:val="none" w:sz="0" w:space="0" w:color="auto"/>
        <w:right w:val="none" w:sz="0" w:space="0" w:color="auto"/>
      </w:divBdr>
      <w:divsChild>
        <w:div w:id="1513374596">
          <w:marLeft w:val="0"/>
          <w:marRight w:val="0"/>
          <w:marTop w:val="0"/>
          <w:marBottom w:val="0"/>
          <w:divBdr>
            <w:top w:val="none" w:sz="0" w:space="0" w:color="auto"/>
            <w:left w:val="none" w:sz="0" w:space="0" w:color="auto"/>
            <w:bottom w:val="none" w:sz="0" w:space="0" w:color="auto"/>
            <w:right w:val="none" w:sz="0" w:space="0" w:color="auto"/>
          </w:divBdr>
          <w:divsChild>
            <w:div w:id="120055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16213">
      <w:bodyDiv w:val="1"/>
      <w:marLeft w:val="0"/>
      <w:marRight w:val="0"/>
      <w:marTop w:val="0"/>
      <w:marBottom w:val="0"/>
      <w:divBdr>
        <w:top w:val="none" w:sz="0" w:space="0" w:color="auto"/>
        <w:left w:val="none" w:sz="0" w:space="0" w:color="auto"/>
        <w:bottom w:val="none" w:sz="0" w:space="0" w:color="auto"/>
        <w:right w:val="none" w:sz="0" w:space="0" w:color="auto"/>
      </w:divBdr>
    </w:div>
    <w:div w:id="1363507143">
      <w:bodyDiv w:val="1"/>
      <w:marLeft w:val="0"/>
      <w:marRight w:val="0"/>
      <w:marTop w:val="0"/>
      <w:marBottom w:val="0"/>
      <w:divBdr>
        <w:top w:val="none" w:sz="0" w:space="0" w:color="auto"/>
        <w:left w:val="none" w:sz="0" w:space="0" w:color="auto"/>
        <w:bottom w:val="none" w:sz="0" w:space="0" w:color="auto"/>
        <w:right w:val="none" w:sz="0" w:space="0" w:color="auto"/>
      </w:divBdr>
      <w:divsChild>
        <w:div w:id="1810778599">
          <w:marLeft w:val="0"/>
          <w:marRight w:val="0"/>
          <w:marTop w:val="0"/>
          <w:marBottom w:val="0"/>
          <w:divBdr>
            <w:top w:val="none" w:sz="0" w:space="0" w:color="auto"/>
            <w:left w:val="none" w:sz="0" w:space="0" w:color="auto"/>
            <w:bottom w:val="none" w:sz="0" w:space="0" w:color="auto"/>
            <w:right w:val="none" w:sz="0" w:space="0" w:color="auto"/>
          </w:divBdr>
          <w:divsChild>
            <w:div w:id="170848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060862">
      <w:bodyDiv w:val="1"/>
      <w:marLeft w:val="0"/>
      <w:marRight w:val="0"/>
      <w:marTop w:val="0"/>
      <w:marBottom w:val="0"/>
      <w:divBdr>
        <w:top w:val="none" w:sz="0" w:space="0" w:color="auto"/>
        <w:left w:val="none" w:sz="0" w:space="0" w:color="auto"/>
        <w:bottom w:val="none" w:sz="0" w:space="0" w:color="auto"/>
        <w:right w:val="none" w:sz="0" w:space="0" w:color="auto"/>
      </w:divBdr>
    </w:div>
    <w:div w:id="1796367746">
      <w:bodyDiv w:val="1"/>
      <w:marLeft w:val="0"/>
      <w:marRight w:val="0"/>
      <w:marTop w:val="0"/>
      <w:marBottom w:val="0"/>
      <w:divBdr>
        <w:top w:val="none" w:sz="0" w:space="0" w:color="auto"/>
        <w:left w:val="none" w:sz="0" w:space="0" w:color="auto"/>
        <w:bottom w:val="none" w:sz="0" w:space="0" w:color="auto"/>
        <w:right w:val="none" w:sz="0" w:space="0" w:color="auto"/>
      </w:divBdr>
    </w:div>
    <w:div w:id="1820073015">
      <w:bodyDiv w:val="1"/>
      <w:marLeft w:val="0"/>
      <w:marRight w:val="0"/>
      <w:marTop w:val="0"/>
      <w:marBottom w:val="0"/>
      <w:divBdr>
        <w:top w:val="none" w:sz="0" w:space="0" w:color="auto"/>
        <w:left w:val="none" w:sz="0" w:space="0" w:color="auto"/>
        <w:bottom w:val="none" w:sz="0" w:space="0" w:color="auto"/>
        <w:right w:val="none" w:sz="0" w:space="0" w:color="auto"/>
      </w:divBdr>
      <w:divsChild>
        <w:div w:id="2139564905">
          <w:marLeft w:val="0"/>
          <w:marRight w:val="0"/>
          <w:marTop w:val="0"/>
          <w:marBottom w:val="0"/>
          <w:divBdr>
            <w:top w:val="none" w:sz="0" w:space="0" w:color="auto"/>
            <w:left w:val="none" w:sz="0" w:space="0" w:color="auto"/>
            <w:bottom w:val="none" w:sz="0" w:space="0" w:color="auto"/>
            <w:right w:val="none" w:sz="0" w:space="0" w:color="auto"/>
          </w:divBdr>
          <w:divsChild>
            <w:div w:id="108233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18510">
      <w:bodyDiv w:val="1"/>
      <w:marLeft w:val="0"/>
      <w:marRight w:val="0"/>
      <w:marTop w:val="0"/>
      <w:marBottom w:val="0"/>
      <w:divBdr>
        <w:top w:val="none" w:sz="0" w:space="0" w:color="auto"/>
        <w:left w:val="none" w:sz="0" w:space="0" w:color="auto"/>
        <w:bottom w:val="none" w:sz="0" w:space="0" w:color="auto"/>
        <w:right w:val="none" w:sz="0" w:space="0" w:color="auto"/>
      </w:divBdr>
    </w:div>
    <w:div w:id="1839033268">
      <w:bodyDiv w:val="1"/>
      <w:marLeft w:val="0"/>
      <w:marRight w:val="0"/>
      <w:marTop w:val="0"/>
      <w:marBottom w:val="0"/>
      <w:divBdr>
        <w:top w:val="none" w:sz="0" w:space="0" w:color="auto"/>
        <w:left w:val="none" w:sz="0" w:space="0" w:color="auto"/>
        <w:bottom w:val="none" w:sz="0" w:space="0" w:color="auto"/>
        <w:right w:val="none" w:sz="0" w:space="0" w:color="auto"/>
      </w:divBdr>
    </w:div>
    <w:div w:id="2033218470">
      <w:bodyDiv w:val="1"/>
      <w:marLeft w:val="0"/>
      <w:marRight w:val="0"/>
      <w:marTop w:val="0"/>
      <w:marBottom w:val="0"/>
      <w:divBdr>
        <w:top w:val="none" w:sz="0" w:space="0" w:color="auto"/>
        <w:left w:val="none" w:sz="0" w:space="0" w:color="auto"/>
        <w:bottom w:val="none" w:sz="0" w:space="0" w:color="auto"/>
        <w:right w:val="none" w:sz="0" w:space="0" w:color="auto"/>
      </w:divBdr>
      <w:divsChild>
        <w:div w:id="1940527522">
          <w:marLeft w:val="0"/>
          <w:marRight w:val="0"/>
          <w:marTop w:val="0"/>
          <w:marBottom w:val="0"/>
          <w:divBdr>
            <w:top w:val="none" w:sz="0" w:space="0" w:color="auto"/>
            <w:left w:val="none" w:sz="0" w:space="0" w:color="auto"/>
            <w:bottom w:val="none" w:sz="0" w:space="0" w:color="auto"/>
            <w:right w:val="none" w:sz="0" w:space="0" w:color="auto"/>
          </w:divBdr>
        </w:div>
      </w:divsChild>
    </w:div>
    <w:div w:id="2105756657">
      <w:bodyDiv w:val="1"/>
      <w:marLeft w:val="0"/>
      <w:marRight w:val="0"/>
      <w:marTop w:val="0"/>
      <w:marBottom w:val="0"/>
      <w:divBdr>
        <w:top w:val="none" w:sz="0" w:space="0" w:color="auto"/>
        <w:left w:val="none" w:sz="0" w:space="0" w:color="auto"/>
        <w:bottom w:val="none" w:sz="0" w:space="0" w:color="auto"/>
        <w:right w:val="none" w:sz="0" w:space="0" w:color="auto"/>
      </w:divBdr>
      <w:divsChild>
        <w:div w:id="1336149132">
          <w:marLeft w:val="0"/>
          <w:marRight w:val="0"/>
          <w:marTop w:val="0"/>
          <w:marBottom w:val="0"/>
          <w:divBdr>
            <w:top w:val="none" w:sz="0" w:space="0" w:color="auto"/>
            <w:left w:val="none" w:sz="0" w:space="0" w:color="auto"/>
            <w:bottom w:val="none" w:sz="0" w:space="0" w:color="auto"/>
            <w:right w:val="none" w:sz="0" w:space="0" w:color="auto"/>
          </w:divBdr>
          <w:divsChild>
            <w:div w:id="95691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950566">
      <w:bodyDiv w:val="1"/>
      <w:marLeft w:val="0"/>
      <w:marRight w:val="0"/>
      <w:marTop w:val="0"/>
      <w:marBottom w:val="0"/>
      <w:divBdr>
        <w:top w:val="none" w:sz="0" w:space="0" w:color="auto"/>
        <w:left w:val="none" w:sz="0" w:space="0" w:color="auto"/>
        <w:bottom w:val="none" w:sz="0" w:space="0" w:color="auto"/>
        <w:right w:val="none" w:sz="0" w:space="0" w:color="auto"/>
      </w:divBdr>
      <w:divsChild>
        <w:div w:id="2035417848">
          <w:marLeft w:val="0"/>
          <w:marRight w:val="0"/>
          <w:marTop w:val="0"/>
          <w:marBottom w:val="0"/>
          <w:divBdr>
            <w:top w:val="none" w:sz="0" w:space="0" w:color="auto"/>
            <w:left w:val="none" w:sz="0" w:space="0" w:color="auto"/>
            <w:bottom w:val="none" w:sz="0" w:space="0" w:color="auto"/>
            <w:right w:val="none" w:sz="0" w:space="0" w:color="auto"/>
          </w:divBdr>
          <w:divsChild>
            <w:div w:id="180291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13" Type="http://schemas.openxmlformats.org/officeDocument/2006/relationships/hyperlink" Target="http://vestnik.fa.ru/4(28)2003/4.html.." TargetMode="External"/><Relationship Id="rId18" Type="http://schemas.openxmlformats.org/officeDocument/2006/relationships/hyperlink" Target="https://www.biblio-online.ru/bcode/398891&#160;&#16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biblio-online.ru/bcode/414295&#160;&#160;" TargetMode="External"/><Relationship Id="rId7" Type="http://schemas.openxmlformats.org/officeDocument/2006/relationships/image" Target="media/image1.jpeg"/><Relationship Id="rId12" Type="http://schemas.openxmlformats.org/officeDocument/2006/relationships/hyperlink" Target="http://www.bookchamber.ru" TargetMode="External"/><Relationship Id="rId17" Type="http://schemas.openxmlformats.org/officeDocument/2006/relationships/hyperlink" Target="https://www.biblio-online.ru/bcode/404669&#160;&#16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prbookshop.ru/36858." TargetMode="External"/><Relationship Id="rId20" Type="http://schemas.openxmlformats.org/officeDocument/2006/relationships/hyperlink" Target="https://www.biblio-online.ru/bcode/426841&#160;&#16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nfin.ru"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biblio-online.ru/bcode/412815&#160;&#160;" TargetMode="External"/><Relationship Id="rId23" Type="http://schemas.openxmlformats.org/officeDocument/2006/relationships/header" Target="header2.xml"/><Relationship Id="rId10" Type="http://schemas.openxmlformats.org/officeDocument/2006/relationships/hyperlink" Target="http://www2/usu.ru/philosoph/chertkova..." TargetMode="External"/><Relationship Id="rId19" Type="http://schemas.openxmlformats.org/officeDocument/2006/relationships/hyperlink" Target="https://www.biblio-online.ru/bcode/413949&#160;&#160;" TargetMode="External"/><Relationship Id="rId4" Type="http://schemas.openxmlformats.org/officeDocument/2006/relationships/webSettings" Target="webSettings.xml"/><Relationship Id="rId9" Type="http://schemas.openxmlformats.org/officeDocument/2006/relationships/hyperlink" Target="http://www.consultant.ru" TargetMode="External"/><Relationship Id="rId14" Type="http://schemas.openxmlformats.org/officeDocument/2006/relationships/hyperlink" Target="https://www.biblio-online.ru/bcode/415337&#160;&#160;"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8980</Words>
  <Characters>51190</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Рекомендации по организации</vt:lpstr>
    </vt:vector>
  </TitlesOfParts>
  <Company/>
  <LinksUpToDate>false</LinksUpToDate>
  <CharactersWithSpaces>60050</CharactersWithSpaces>
  <SharedDoc>false</SharedDoc>
  <HLinks>
    <vt:vector size="60" baseType="variant">
      <vt:variant>
        <vt:i4>4522000</vt:i4>
      </vt:variant>
      <vt:variant>
        <vt:i4>27</vt:i4>
      </vt:variant>
      <vt:variant>
        <vt:i4>0</vt:i4>
      </vt:variant>
      <vt:variant>
        <vt:i4>5</vt:i4>
      </vt:variant>
      <vt:variant>
        <vt:lpwstr>https://www.biblio-online.ru/bcode/414295</vt:lpwstr>
      </vt:variant>
      <vt:variant>
        <vt:lpwstr/>
      </vt:variant>
      <vt:variant>
        <vt:i4>4849689</vt:i4>
      </vt:variant>
      <vt:variant>
        <vt:i4>24</vt:i4>
      </vt:variant>
      <vt:variant>
        <vt:i4>0</vt:i4>
      </vt:variant>
      <vt:variant>
        <vt:i4>5</vt:i4>
      </vt:variant>
      <vt:variant>
        <vt:lpwstr>https://www.biblio-online.ru/bcode/426841</vt:lpwstr>
      </vt:variant>
      <vt:variant>
        <vt:lpwstr/>
      </vt:variant>
      <vt:variant>
        <vt:i4>5177371</vt:i4>
      </vt:variant>
      <vt:variant>
        <vt:i4>21</vt:i4>
      </vt:variant>
      <vt:variant>
        <vt:i4>0</vt:i4>
      </vt:variant>
      <vt:variant>
        <vt:i4>5</vt:i4>
      </vt:variant>
      <vt:variant>
        <vt:lpwstr>https://www.biblio-online.ru/bcode/413949</vt:lpwstr>
      </vt:variant>
      <vt:variant>
        <vt:lpwstr/>
      </vt:variant>
      <vt:variant>
        <vt:i4>5111826</vt:i4>
      </vt:variant>
      <vt:variant>
        <vt:i4>18</vt:i4>
      </vt:variant>
      <vt:variant>
        <vt:i4>0</vt:i4>
      </vt:variant>
      <vt:variant>
        <vt:i4>5</vt:i4>
      </vt:variant>
      <vt:variant>
        <vt:lpwstr>https://www.biblio-online.ru/bcode/398891</vt:lpwstr>
      </vt:variant>
      <vt:variant>
        <vt:lpwstr/>
      </vt:variant>
      <vt:variant>
        <vt:i4>4849685</vt:i4>
      </vt:variant>
      <vt:variant>
        <vt:i4>15</vt:i4>
      </vt:variant>
      <vt:variant>
        <vt:i4>0</vt:i4>
      </vt:variant>
      <vt:variant>
        <vt:i4>5</vt:i4>
      </vt:variant>
      <vt:variant>
        <vt:lpwstr>https://www.biblio-online.ru/bcode/404669</vt:lpwstr>
      </vt:variant>
      <vt:variant>
        <vt:lpwstr/>
      </vt:variant>
      <vt:variant>
        <vt:i4>4915226</vt:i4>
      </vt:variant>
      <vt:variant>
        <vt:i4>12</vt:i4>
      </vt:variant>
      <vt:variant>
        <vt:i4>0</vt:i4>
      </vt:variant>
      <vt:variant>
        <vt:i4>5</vt:i4>
      </vt:variant>
      <vt:variant>
        <vt:lpwstr>https://www.biblio-online.ru/bcode/412815</vt:lpwstr>
      </vt:variant>
      <vt:variant>
        <vt:lpwstr/>
      </vt:variant>
      <vt:variant>
        <vt:i4>5111825</vt:i4>
      </vt:variant>
      <vt:variant>
        <vt:i4>9</vt:i4>
      </vt:variant>
      <vt:variant>
        <vt:i4>0</vt:i4>
      </vt:variant>
      <vt:variant>
        <vt:i4>5</vt:i4>
      </vt:variant>
      <vt:variant>
        <vt:lpwstr>https://www.biblio-online.ru/bcode/415337</vt:lpwstr>
      </vt:variant>
      <vt:variant>
        <vt:lpwstr/>
      </vt:variant>
      <vt:variant>
        <vt:i4>720900</vt:i4>
      </vt:variant>
      <vt:variant>
        <vt:i4>6</vt:i4>
      </vt:variant>
      <vt:variant>
        <vt:i4>0</vt:i4>
      </vt:variant>
      <vt:variant>
        <vt:i4>5</vt:i4>
      </vt:variant>
      <vt:variant>
        <vt:lpwstr>http://vestnik.fa.ru/4(28)2003/4.html</vt:lpwstr>
      </vt:variant>
      <vt:variant>
        <vt:lpwstr/>
      </vt:variant>
      <vt:variant>
        <vt:i4>2162750</vt:i4>
      </vt:variant>
      <vt:variant>
        <vt:i4>3</vt:i4>
      </vt:variant>
      <vt:variant>
        <vt:i4>0</vt:i4>
      </vt:variant>
      <vt:variant>
        <vt:i4>5</vt:i4>
      </vt:variant>
      <vt:variant>
        <vt:lpwstr>http://www2/usu.ru/philosoph/chertkova</vt:lpwstr>
      </vt:variant>
      <vt:variant>
        <vt:lpwstr/>
      </vt:variant>
      <vt:variant>
        <vt:i4>2883660</vt:i4>
      </vt:variant>
      <vt:variant>
        <vt:i4>0</vt:i4>
      </vt:variant>
      <vt:variant>
        <vt:i4>0</vt:i4>
      </vt:variant>
      <vt:variant>
        <vt:i4>5</vt:i4>
      </vt:variant>
      <vt:variant>
        <vt:lpwstr>http://www.syl.ru/article/200153/new_zaglavnaya-bukva-i-strochnaya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Рекомендации по организации</dc:title>
  <dc:subject/>
  <dc:creator>User</dc:creator>
  <cp:keywords/>
  <cp:lastModifiedBy>Mark Bernstorf</cp:lastModifiedBy>
  <cp:revision>7</cp:revision>
  <cp:lastPrinted>2019-03-06T08:37:00Z</cp:lastPrinted>
  <dcterms:created xsi:type="dcterms:W3CDTF">2021-08-26T17:42:00Z</dcterms:created>
  <dcterms:modified xsi:type="dcterms:W3CDTF">2022-11-12T17:16:00Z</dcterms:modified>
</cp:coreProperties>
</file>